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0E" w:rsidRPr="005D397C" w:rsidRDefault="003E6D0E" w:rsidP="00D2035E">
      <w:pPr>
        <w:pStyle w:val="NormalWeb"/>
        <w:spacing w:before="0" w:beforeAutospacing="0" w:after="0" w:afterAutospacing="0" w:line="360" w:lineRule="auto"/>
        <w:jc w:val="center"/>
        <w:outlineLvl w:val="0"/>
        <w:rPr>
          <w:b/>
          <w:sz w:val="28"/>
          <w:szCs w:val="28"/>
        </w:rPr>
      </w:pPr>
      <w:r w:rsidRPr="005D397C">
        <w:rPr>
          <w:b/>
          <w:sz w:val="28"/>
          <w:szCs w:val="28"/>
        </w:rPr>
        <w:t>FIŞA VIZITEI</w:t>
      </w:r>
    </w:p>
    <w:p w:rsidR="003E6D0E" w:rsidRPr="00D2035E" w:rsidRDefault="003E6D0E" w:rsidP="00D2035E">
      <w:pPr>
        <w:spacing w:after="0" w:line="360" w:lineRule="auto"/>
        <w:jc w:val="center"/>
        <w:rPr>
          <w:rFonts w:ascii="Times New Roman" w:hAnsi="Times New Roman"/>
          <w:b/>
          <w:color w:val="000000"/>
          <w:sz w:val="24"/>
          <w:szCs w:val="24"/>
        </w:rPr>
      </w:pPr>
      <w:r w:rsidRPr="00D2035E">
        <w:rPr>
          <w:rFonts w:ascii="Times New Roman" w:hAnsi="Times New Roman"/>
          <w:b/>
          <w:color w:val="000000"/>
          <w:sz w:val="24"/>
          <w:szCs w:val="24"/>
        </w:rPr>
        <w:t xml:space="preserve">în vederea acreditării/ evaluării periodice </w:t>
      </w:r>
      <w:r w:rsidR="00460310" w:rsidRPr="00D2035E">
        <w:rPr>
          <w:rFonts w:ascii="Times New Roman" w:hAnsi="Times New Roman"/>
          <w:b/>
          <w:color w:val="000000"/>
          <w:sz w:val="24"/>
          <w:szCs w:val="24"/>
        </w:rPr>
        <w:t>a programelor de studii de licență</w:t>
      </w:r>
    </w:p>
    <w:p w:rsidR="003E6D0E" w:rsidRPr="005D397C" w:rsidRDefault="003E6D0E" w:rsidP="00123ADA">
      <w:pPr>
        <w:spacing w:after="0" w:line="240" w:lineRule="auto"/>
        <w:jc w:val="center"/>
        <w:rPr>
          <w:rFonts w:ascii="Times New Roman" w:hAnsi="Times New Roman"/>
          <w:b/>
          <w:color w:val="000000"/>
          <w:sz w:val="28"/>
          <w:szCs w:val="28"/>
        </w:rPr>
      </w:pP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Programul de studii universitare de licenţă....................................................................</w:t>
      </w:r>
      <w:r w:rsidR="00F96D5B">
        <w:rPr>
          <w:rFonts w:ascii="Times New Roman" w:hAnsi="Times New Roman"/>
          <w:i/>
          <w:sz w:val="24"/>
          <w:szCs w:val="24"/>
        </w:rPr>
        <w:t xml:space="preserve">...... </w:t>
      </w:r>
      <w:r w:rsidRPr="00460310">
        <w:rPr>
          <w:rFonts w:ascii="Times New Roman" w:hAnsi="Times New Roman"/>
          <w:i/>
          <w:sz w:val="24"/>
          <w:szCs w:val="24"/>
        </w:rPr>
        <w:t>Domeniul de licenţă ................................</w:t>
      </w:r>
      <w:r w:rsidR="00F96D5B">
        <w:rPr>
          <w:rFonts w:ascii="Times New Roman" w:hAnsi="Times New Roman"/>
          <w:i/>
          <w:sz w:val="24"/>
          <w:szCs w:val="24"/>
        </w:rPr>
        <w:t>................</w:t>
      </w: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Facultatea .......................</w:t>
      </w:r>
      <w:r w:rsidR="00F96D5B">
        <w:rPr>
          <w:rFonts w:ascii="Times New Roman" w:hAnsi="Times New Roman"/>
          <w:i/>
          <w:sz w:val="24"/>
          <w:szCs w:val="24"/>
        </w:rPr>
        <w:t>.................................</w:t>
      </w:r>
      <w:r w:rsidR="000C1883">
        <w:rPr>
          <w:rFonts w:ascii="Times New Roman" w:hAnsi="Times New Roman"/>
          <w:i/>
          <w:sz w:val="24"/>
          <w:szCs w:val="24"/>
        </w:rPr>
        <w:t>........</w:t>
      </w:r>
      <w:r w:rsidR="00F96D5B">
        <w:rPr>
          <w:rFonts w:ascii="Times New Roman" w:hAnsi="Times New Roman"/>
          <w:i/>
          <w:sz w:val="24"/>
          <w:szCs w:val="24"/>
        </w:rPr>
        <w:t xml:space="preserve"> </w:t>
      </w:r>
      <w:r w:rsidRPr="00460310">
        <w:rPr>
          <w:rFonts w:ascii="Times New Roman" w:hAnsi="Times New Roman"/>
          <w:i/>
          <w:sz w:val="24"/>
          <w:szCs w:val="24"/>
        </w:rPr>
        <w:t>Instituţia ..........................</w:t>
      </w:r>
      <w:r w:rsidR="000C1883">
        <w:rPr>
          <w:rFonts w:ascii="Times New Roman" w:hAnsi="Times New Roman"/>
          <w:i/>
          <w:sz w:val="24"/>
          <w:szCs w:val="24"/>
        </w:rPr>
        <w:t>............................., organizat în localitatea ................................</w:t>
      </w:r>
    </w:p>
    <w:p w:rsidR="003E6D0E" w:rsidRDefault="00F96D5B" w:rsidP="00123ADA">
      <w:pPr>
        <w:spacing w:after="0" w:line="360" w:lineRule="auto"/>
        <w:rPr>
          <w:rFonts w:ascii="Times New Roman" w:hAnsi="Times New Roman"/>
          <w:i/>
          <w:sz w:val="24"/>
          <w:szCs w:val="24"/>
        </w:rPr>
      </w:pPr>
      <w:r>
        <w:rPr>
          <w:rFonts w:ascii="Times New Roman" w:hAnsi="Times New Roman"/>
          <w:i/>
          <w:sz w:val="24"/>
          <w:szCs w:val="24"/>
        </w:rPr>
        <w:t>Perioada</w:t>
      </w:r>
      <w:r w:rsidR="003E6D0E" w:rsidRPr="00460310">
        <w:rPr>
          <w:rFonts w:ascii="Times New Roman" w:hAnsi="Times New Roman"/>
          <w:i/>
          <w:sz w:val="24"/>
          <w:szCs w:val="24"/>
        </w:rPr>
        <w:t xml:space="preserve"> vizitei ..................................................</w:t>
      </w:r>
      <w:r>
        <w:rPr>
          <w:rFonts w:ascii="Times New Roman" w:hAnsi="Times New Roman"/>
          <w:i/>
          <w:sz w:val="24"/>
          <w:szCs w:val="24"/>
        </w:rPr>
        <w:t>............................</w:t>
      </w:r>
      <w:r w:rsidR="003E6D0E" w:rsidRPr="00460310">
        <w:rPr>
          <w:rFonts w:ascii="Times New Roman" w:hAnsi="Times New Roman"/>
          <w:i/>
          <w:sz w:val="24"/>
          <w:szCs w:val="24"/>
        </w:rPr>
        <w:t>..</w:t>
      </w:r>
      <w:r>
        <w:rPr>
          <w:rFonts w:ascii="Times New Roman" w:hAnsi="Times New Roman"/>
          <w:i/>
          <w:sz w:val="24"/>
          <w:szCs w:val="24"/>
        </w:rPr>
        <w:t xml:space="preserve"> </w:t>
      </w:r>
    </w:p>
    <w:p w:rsidR="00123ADA" w:rsidRPr="00123ADA" w:rsidRDefault="00123ADA" w:rsidP="00123ADA">
      <w:pPr>
        <w:spacing w:after="120" w:line="240" w:lineRule="auto"/>
        <w:rPr>
          <w:rFonts w:ascii="Times New Roman" w:hAnsi="Times New Roman"/>
          <w:sz w:val="28"/>
          <w:szCs w:val="24"/>
        </w:rPr>
      </w:pPr>
      <w:r w:rsidRPr="00123ADA">
        <w:rPr>
          <w:rFonts w:ascii="Times New Roman" w:hAnsi="Times New Roman"/>
          <w:sz w:val="24"/>
        </w:rPr>
        <w:t xml:space="preserve">Datele din </w:t>
      </w:r>
      <w:r w:rsidRPr="00123ADA">
        <w:rPr>
          <w:rFonts w:ascii="Times New Roman" w:hAnsi="Times New Roman"/>
          <w:i/>
          <w:sz w:val="24"/>
        </w:rPr>
        <w:t>Fişa vizitei</w:t>
      </w:r>
      <w:r w:rsidRPr="00123ADA">
        <w:rPr>
          <w:rFonts w:ascii="Times New Roman" w:hAnsi="Times New Roman"/>
          <w:sz w:val="24"/>
        </w:rPr>
        <w:t xml:space="preserve"> şi din </w:t>
      </w:r>
      <w:r w:rsidRPr="00123ADA">
        <w:rPr>
          <w:rFonts w:ascii="Times New Roman" w:hAnsi="Times New Roman"/>
          <w:i/>
          <w:sz w:val="24"/>
        </w:rPr>
        <w:t>Anexele  justificative</w:t>
      </w:r>
      <w:r w:rsidR="00894D4F">
        <w:rPr>
          <w:rFonts w:ascii="Times New Roman" w:hAnsi="Times New Roman"/>
          <w:i/>
          <w:sz w:val="24"/>
        </w:rPr>
        <w:t xml:space="preserve"> </w:t>
      </w:r>
      <w:r w:rsidR="00894D4F" w:rsidRPr="00894D4F">
        <w:rPr>
          <w:rStyle w:val="Referinnotdesubsol"/>
          <w:rFonts w:ascii="Times New Roman" w:hAnsi="Times New Roman"/>
          <w:sz w:val="24"/>
        </w:rPr>
        <w:footnoteReference w:id="1"/>
      </w:r>
      <w:r w:rsidRPr="00894D4F">
        <w:rPr>
          <w:rFonts w:ascii="Times New Roman" w:hAnsi="Times New Roman"/>
          <w:sz w:val="24"/>
        </w:rPr>
        <w:t xml:space="preserve"> </w:t>
      </w:r>
      <w:r w:rsidRPr="00123ADA">
        <w:rPr>
          <w:rFonts w:ascii="Times New Roman" w:hAnsi="Times New Roman"/>
          <w:sz w:val="24"/>
        </w:rPr>
        <w:t>sunt certificate de semnăturile membrilor comisiei de vizită care verifică documentele sau aduc copiile actelor doveditoare pentru analiza în plenul comisiei.</w:t>
      </w:r>
    </w:p>
    <w:p w:rsidR="003E6D0E" w:rsidRPr="00123ADA" w:rsidRDefault="003E6D0E" w:rsidP="00123ADA">
      <w:pPr>
        <w:tabs>
          <w:tab w:val="left" w:pos="-1276"/>
          <w:tab w:val="left" w:pos="851"/>
        </w:tabs>
        <w:spacing w:after="0" w:line="360" w:lineRule="auto"/>
        <w:jc w:val="both"/>
        <w:rPr>
          <w:rFonts w:ascii="Times New Roman" w:hAnsi="Times New Roman"/>
          <w:i/>
          <w:sz w:val="24"/>
          <w:szCs w:val="24"/>
        </w:rPr>
      </w:pPr>
      <w:r w:rsidRPr="00123ADA">
        <w:rPr>
          <w:rFonts w:ascii="Times New Roman" w:hAnsi="Times New Roman"/>
          <w:i/>
          <w:sz w:val="24"/>
          <w:szCs w:val="24"/>
        </w:rPr>
        <w:t>Componenţa comisiei care efectuează vizita: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5812"/>
        <w:gridCol w:w="2835"/>
        <w:gridCol w:w="2552"/>
        <w:gridCol w:w="1559"/>
      </w:tblGrid>
      <w:tr w:rsidR="003E6D0E" w:rsidRPr="00460310" w:rsidTr="00123ADA">
        <w:trPr>
          <w:trHeight w:val="300"/>
        </w:trPr>
        <w:tc>
          <w:tcPr>
            <w:tcW w:w="1003"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3E6D0E" w:rsidRPr="00123ADA" w:rsidRDefault="003E6D0E" w:rsidP="00123ADA">
            <w:pPr>
              <w:pStyle w:val="Titlu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3E6D0E"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pStyle w:val="Titlu4"/>
              <w:spacing w:before="0" w:after="0"/>
              <w:jc w:val="center"/>
              <w:rPr>
                <w:b w:val="0"/>
                <w:i/>
                <w:sz w:val="24"/>
                <w:szCs w:val="24"/>
                <w:lang w:val="ro-RO"/>
              </w:rPr>
            </w:pPr>
            <w:r>
              <w:rPr>
                <w:b w:val="0"/>
                <w:i/>
                <w:sz w:val="24"/>
                <w:szCs w:val="24"/>
                <w:lang w:val="ro-RO"/>
              </w:rPr>
              <w:t>C</w:t>
            </w:r>
            <w:r w:rsidR="003E6D0E" w:rsidRPr="00460310">
              <w:rPr>
                <w:b w:val="0"/>
                <w:i/>
                <w:sz w:val="24"/>
                <w:szCs w:val="24"/>
                <w:lang w:val="ro-RO"/>
              </w:rPr>
              <w:t>oordonator</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3E6D0E" w:rsidRPr="00460310">
              <w:rPr>
                <w:rFonts w:ascii="Times New Roman" w:hAnsi="Times New Roman"/>
                <w:i/>
                <w:sz w:val="24"/>
                <w:szCs w:val="24"/>
              </w:rPr>
              <w:t>embru</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123ADA"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p>
        </w:tc>
        <w:tc>
          <w:tcPr>
            <w:tcW w:w="2552" w:type="dxa"/>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4.</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r w:rsidR="00123ADA">
              <w:rPr>
                <w:rFonts w:ascii="Times New Roman" w:hAnsi="Times New Roman"/>
                <w:i/>
                <w:sz w:val="24"/>
                <w:szCs w:val="24"/>
              </w:rPr>
              <w:t xml:space="preserve"> - student</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bl>
    <w:p w:rsidR="003E6D0E" w:rsidRPr="00123ADA" w:rsidRDefault="003E6D0E" w:rsidP="00C67894">
      <w:pPr>
        <w:pStyle w:val="Titlu6"/>
        <w:spacing w:before="100" w:after="0" w:line="360" w:lineRule="auto"/>
        <w:rPr>
          <w:b w:val="0"/>
          <w:i/>
          <w:sz w:val="24"/>
          <w:szCs w:val="24"/>
          <w:lang w:val="ro-RO"/>
        </w:rPr>
      </w:pPr>
      <w:r w:rsidRPr="00123ADA">
        <w:rPr>
          <w:b w:val="0"/>
          <w:i/>
          <w:sz w:val="24"/>
          <w:szCs w:val="24"/>
          <w:lang w:val="ro-RO"/>
        </w:rPr>
        <w:t>Reprezentanţii instituţiei vizitate</w:t>
      </w:r>
      <w:r w:rsidR="00D2035E">
        <w:rPr>
          <w:b w:val="0"/>
          <w:i/>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5812"/>
        <w:gridCol w:w="2835"/>
        <w:gridCol w:w="2552"/>
        <w:gridCol w:w="1559"/>
      </w:tblGrid>
      <w:tr w:rsidR="00123ADA" w:rsidRPr="00123ADA" w:rsidTr="00F96D5B">
        <w:trPr>
          <w:trHeight w:val="300"/>
        </w:trPr>
        <w:tc>
          <w:tcPr>
            <w:tcW w:w="1003"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123ADA" w:rsidRPr="00123ADA" w:rsidRDefault="00123ADA" w:rsidP="00F96D5B">
            <w:pPr>
              <w:pStyle w:val="Titlu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F96D5B">
            <w:pPr>
              <w:pStyle w:val="Titlu4"/>
              <w:spacing w:before="0" w:after="0"/>
              <w:jc w:val="center"/>
              <w:rPr>
                <w:b w:val="0"/>
                <w:i/>
                <w:sz w:val="24"/>
                <w:szCs w:val="24"/>
                <w:lang w:val="ro-RO"/>
              </w:rPr>
            </w:pPr>
            <w:r>
              <w:rPr>
                <w:b w:val="0"/>
                <w:i/>
                <w:sz w:val="24"/>
                <w:szCs w:val="24"/>
                <w:lang w:val="ro-RO"/>
              </w:rPr>
              <w:t>P</w:t>
            </w:r>
            <w:r w:rsidR="00123ADA">
              <w:rPr>
                <w:b w:val="0"/>
                <w:i/>
                <w:sz w:val="24"/>
                <w:szCs w:val="24"/>
                <w:lang w:val="ro-RO"/>
              </w:rPr>
              <w:t>ersoană de contact</w:t>
            </w: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bl>
    <w:p w:rsidR="00123ADA" w:rsidRDefault="003E6D0E" w:rsidP="00F96D5B">
      <w:pPr>
        <w:tabs>
          <w:tab w:val="left" w:pos="-1276"/>
          <w:tab w:val="left" w:pos="851"/>
        </w:tabs>
        <w:spacing w:after="0" w:line="240" w:lineRule="auto"/>
        <w:jc w:val="both"/>
        <w:rPr>
          <w:rFonts w:ascii="Times New Roman" w:hAnsi="Times New Roman"/>
          <w:sz w:val="24"/>
          <w:szCs w:val="24"/>
        </w:rPr>
      </w:pP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Pr="00460310">
        <w:rPr>
          <w:rFonts w:ascii="Times New Roman" w:hAnsi="Times New Roman"/>
          <w:sz w:val="24"/>
          <w:szCs w:val="24"/>
        </w:rPr>
        <w:t>(şta</w:t>
      </w:r>
      <w:r w:rsidR="00123ADA">
        <w:rPr>
          <w:rFonts w:ascii="Times New Roman" w:hAnsi="Times New Roman"/>
          <w:sz w:val="24"/>
          <w:szCs w:val="24"/>
        </w:rPr>
        <w:t>mpila unităţii vizitate)</w:t>
      </w:r>
      <w:r w:rsidR="00123ADA">
        <w:rPr>
          <w:rFonts w:ascii="Times New Roman" w:hAnsi="Times New Roman"/>
          <w:sz w:val="24"/>
          <w:szCs w:val="24"/>
        </w:rPr>
        <w:tab/>
        <w:t>L.S.</w:t>
      </w:r>
    </w:p>
    <w:p w:rsidR="00123ADA" w:rsidRPr="00123ADA" w:rsidRDefault="00123ADA" w:rsidP="006243C5">
      <w:pPr>
        <w:spacing w:after="0" w:line="240" w:lineRule="auto"/>
        <w:rPr>
          <w:rFonts w:ascii="Times New Roman" w:hAnsi="Times New Roman"/>
          <w:b/>
          <w:sz w:val="24"/>
          <w:szCs w:val="24"/>
        </w:rPr>
      </w:pPr>
      <w:r w:rsidRPr="00123ADA">
        <w:rPr>
          <w:rFonts w:ascii="Times New Roman" w:hAnsi="Times New Roman"/>
          <w:sz w:val="24"/>
          <w:szCs w:val="24"/>
        </w:rPr>
        <w:t xml:space="preserve">Constatările din </w:t>
      </w:r>
      <w:r w:rsidRPr="00123ADA">
        <w:rPr>
          <w:rFonts w:ascii="Times New Roman" w:hAnsi="Times New Roman"/>
          <w:i/>
          <w:sz w:val="24"/>
          <w:szCs w:val="24"/>
        </w:rPr>
        <w:t>Fişa vizitei</w:t>
      </w:r>
      <w:r w:rsidRPr="00123ADA">
        <w:rPr>
          <w:rFonts w:ascii="Times New Roman" w:hAnsi="Times New Roman"/>
          <w:sz w:val="24"/>
          <w:szCs w:val="24"/>
        </w:rPr>
        <w:t xml:space="preserve"> şi din </w:t>
      </w:r>
      <w:r w:rsidRPr="00123ADA">
        <w:rPr>
          <w:rFonts w:ascii="Times New Roman" w:hAnsi="Times New Roman"/>
          <w:i/>
          <w:sz w:val="24"/>
          <w:szCs w:val="24"/>
        </w:rPr>
        <w:t>Anexele justificative</w:t>
      </w:r>
      <w:r w:rsidRPr="00123ADA">
        <w:rPr>
          <w:rFonts w:ascii="Times New Roman" w:hAnsi="Times New Roman"/>
          <w:sz w:val="24"/>
          <w:szCs w:val="24"/>
        </w:rPr>
        <w:t xml:space="preserve"> au fost aduse la cunoştinţa reprezentanţilor </w:t>
      </w:r>
      <w:r w:rsidR="0034588A">
        <w:rPr>
          <w:rFonts w:ascii="Times New Roman" w:hAnsi="Times New Roman"/>
          <w:sz w:val="24"/>
          <w:szCs w:val="24"/>
        </w:rPr>
        <w:t>instituției de învățământ superior</w:t>
      </w:r>
      <w:r w:rsidRPr="00123ADA">
        <w:rPr>
          <w:rFonts w:ascii="Times New Roman" w:hAnsi="Times New Roman"/>
          <w:sz w:val="24"/>
          <w:szCs w:val="24"/>
        </w:rPr>
        <w:t xml:space="preserve"> vizitate. O copie a </w:t>
      </w:r>
      <w:r w:rsidRPr="00123ADA">
        <w:rPr>
          <w:rFonts w:ascii="Times New Roman" w:hAnsi="Times New Roman"/>
          <w:i/>
          <w:sz w:val="24"/>
          <w:szCs w:val="24"/>
        </w:rPr>
        <w:t>Fişei vizitei</w:t>
      </w:r>
      <w:r w:rsidRPr="00123ADA">
        <w:rPr>
          <w:rFonts w:ascii="Times New Roman" w:hAnsi="Times New Roman"/>
          <w:sz w:val="24"/>
          <w:szCs w:val="24"/>
        </w:rPr>
        <w:t xml:space="preserve"> poate fi pusă la dispoziţia instituţiei vizitate, la cerere.</w:t>
      </w:r>
      <w:r w:rsidRPr="00123ADA">
        <w:rPr>
          <w:rFonts w:ascii="Times New Roman" w:hAnsi="Times New Roman"/>
          <w:b/>
          <w:sz w:val="24"/>
          <w:szCs w:val="24"/>
        </w:rPr>
        <w:br w:type="page"/>
      </w:r>
    </w:p>
    <w:p w:rsidR="0003052E" w:rsidRPr="00D2035E" w:rsidRDefault="004574C4" w:rsidP="002F32F2">
      <w:pPr>
        <w:spacing w:after="0" w:line="240" w:lineRule="auto"/>
        <w:rPr>
          <w:rFonts w:ascii="Times New Roman" w:hAnsi="Times New Roman"/>
          <w:b/>
          <w:sz w:val="28"/>
          <w:szCs w:val="28"/>
        </w:rPr>
      </w:pPr>
      <w:r w:rsidRPr="00D2035E">
        <w:rPr>
          <w:rFonts w:ascii="Times New Roman" w:hAnsi="Times New Roman"/>
          <w:b/>
          <w:sz w:val="28"/>
          <w:szCs w:val="28"/>
        </w:rPr>
        <w:lastRenderedPageBreak/>
        <w:t xml:space="preserve">Verificarea gradului de îndeplinire a </w:t>
      </w:r>
      <w:r w:rsidR="00633D62" w:rsidRPr="00D2035E">
        <w:rPr>
          <w:rFonts w:ascii="Times New Roman" w:hAnsi="Times New Roman"/>
          <w:b/>
          <w:sz w:val="28"/>
          <w:szCs w:val="28"/>
        </w:rPr>
        <w:t xml:space="preserve">cerințelor normative obligatorii, a </w:t>
      </w:r>
      <w:r w:rsidRPr="00D2035E">
        <w:rPr>
          <w:rFonts w:ascii="Times New Roman" w:hAnsi="Times New Roman"/>
          <w:b/>
          <w:sz w:val="28"/>
          <w:szCs w:val="28"/>
        </w:rPr>
        <w:t>standardelor și indicatorilor de performanță</w:t>
      </w:r>
    </w:p>
    <w:p w:rsidR="001727E1" w:rsidRPr="00B57297" w:rsidRDefault="001727E1" w:rsidP="00566C89">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tblpXSpec="center" w:tblpY="1"/>
        <w:tblOverlap w:val="never"/>
        <w:tblW w:w="1431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tblPr>
      <w:tblGrid>
        <w:gridCol w:w="6799"/>
        <w:gridCol w:w="6096"/>
        <w:gridCol w:w="1417"/>
      </w:tblGrid>
      <w:tr w:rsidR="0099141C" w:rsidRPr="00B57297" w:rsidTr="0099141C">
        <w:trPr>
          <w:trHeight w:val="131"/>
        </w:trPr>
        <w:tc>
          <w:tcPr>
            <w:tcW w:w="6799"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Criterii de evaluare/ Cerințe</w:t>
            </w:r>
          </w:p>
        </w:tc>
        <w:tc>
          <w:tcPr>
            <w:tcW w:w="6096"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sz w:val="24"/>
                <w:szCs w:val="24"/>
              </w:rPr>
              <w:t>Constatări</w:t>
            </w:r>
          </w:p>
        </w:tc>
        <w:tc>
          <w:tcPr>
            <w:tcW w:w="1417"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sz w:val="24"/>
                <w:szCs w:val="24"/>
              </w:rPr>
              <w:t xml:space="preserve">Gradul de îndeplinire a cerinței </w:t>
            </w:r>
            <w:r w:rsidRPr="00E50E86">
              <w:rPr>
                <w:rFonts w:ascii="Times New Roman" w:hAnsi="Times New Roman"/>
                <w:i/>
                <w:sz w:val="24"/>
                <w:szCs w:val="24"/>
              </w:rPr>
              <w:t>îndeplinit/ parțial îndeplinit/ neîndeplinit</w:t>
            </w:r>
          </w:p>
        </w:tc>
      </w:tr>
      <w:tr w:rsidR="0099141C" w:rsidRPr="00B57297" w:rsidTr="003E6D0E">
        <w:trPr>
          <w:trHeight w:val="131"/>
        </w:trPr>
        <w:tc>
          <w:tcPr>
            <w:tcW w:w="14312" w:type="dxa"/>
            <w:gridSpan w:val="3"/>
            <w:shd w:val="clear" w:color="auto" w:fill="F4F8FF"/>
          </w:tcPr>
          <w:p w:rsidR="0099141C" w:rsidRPr="00B57297" w:rsidRDefault="0099141C" w:rsidP="00483399">
            <w:pPr>
              <w:widowControl w:val="0"/>
              <w:autoSpaceDE w:val="0"/>
              <w:spacing w:before="40" w:after="4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A. CAPACITATE INSTITUȚIONALĂ</w:t>
            </w:r>
          </w:p>
        </w:tc>
      </w:tr>
      <w:tr w:rsidR="0099141C" w:rsidRPr="00B57297" w:rsidTr="003E6D0E">
        <w:trPr>
          <w:trHeight w:val="340"/>
        </w:trPr>
        <w:tc>
          <w:tcPr>
            <w:tcW w:w="14312" w:type="dxa"/>
            <w:gridSpan w:val="3"/>
            <w:shd w:val="clear" w:color="auto" w:fill="F4F8FF"/>
          </w:tcPr>
          <w:p w:rsidR="0099141C" w:rsidRPr="00B57297" w:rsidRDefault="0099141C" w:rsidP="00483399">
            <w:pPr>
              <w:widowControl w:val="0"/>
              <w:autoSpaceDE w:val="0"/>
              <w:spacing w:before="40" w:after="4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A.1</w:t>
            </w:r>
            <w:r w:rsidRPr="00B57297">
              <w:rPr>
                <w:rFonts w:ascii="Times New Roman" w:eastAsia="Times New Roman" w:hAnsi="Times New Roman"/>
                <w:b/>
                <w:color w:val="000000" w:themeColor="text1"/>
                <w:sz w:val="24"/>
                <w:szCs w:val="24"/>
              </w:rPr>
              <w:t xml:space="preserve"> Structurile instituționale,</w:t>
            </w:r>
            <w:r>
              <w:rPr>
                <w:rFonts w:ascii="Times New Roman" w:eastAsia="Times New Roman" w:hAnsi="Times New Roman"/>
                <w:b/>
                <w:color w:val="000000" w:themeColor="text1"/>
                <w:sz w:val="24"/>
                <w:szCs w:val="24"/>
              </w:rPr>
              <w:t xml:space="preserve"> administrative și manageriale</w:t>
            </w:r>
            <w:r w:rsidR="000A365B">
              <w:rPr>
                <w:rFonts w:ascii="Times New Roman" w:eastAsia="Times New Roman" w:hAnsi="Times New Roman"/>
                <w:b/>
                <w:color w:val="000000" w:themeColor="text1"/>
                <w:sz w:val="24"/>
                <w:szCs w:val="24"/>
              </w:rPr>
              <w:t xml:space="preserve"> ESG 1.1, 1.2, 1.6</w:t>
            </w:r>
          </w:p>
        </w:tc>
      </w:tr>
      <w:tr w:rsidR="0099141C" w:rsidRPr="00B57297" w:rsidTr="006A0D9B">
        <w:trPr>
          <w:trHeight w:val="248"/>
        </w:trPr>
        <w:tc>
          <w:tcPr>
            <w:tcW w:w="14312" w:type="dxa"/>
            <w:gridSpan w:val="3"/>
            <w:shd w:val="clear" w:color="auto" w:fill="auto"/>
          </w:tcPr>
          <w:p w:rsidR="0099141C" w:rsidRPr="0099141C" w:rsidRDefault="0099141C"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hAnsi="Times New Roman"/>
                <w:b/>
                <w:sz w:val="24"/>
                <w:szCs w:val="24"/>
              </w:rPr>
              <w:t>A.1.1 Cadrul  juridic  de organizare şi funcţionare</w:t>
            </w:r>
          </w:p>
        </w:tc>
      </w:tr>
      <w:tr w:rsidR="0099141C" w:rsidRPr="00B57297" w:rsidTr="00BB7948">
        <w:trPr>
          <w:trHeight w:val="540"/>
        </w:trPr>
        <w:tc>
          <w:tcPr>
            <w:tcW w:w="6799" w:type="dxa"/>
            <w:shd w:val="clear" w:color="auto" w:fill="auto"/>
          </w:tcPr>
          <w:p w:rsidR="0099141C" w:rsidRPr="00BB7948" w:rsidRDefault="00BB7948" w:rsidP="00483399">
            <w:pPr>
              <w:pStyle w:val="Default"/>
              <w:numPr>
                <w:ilvl w:val="0"/>
                <w:numId w:val="2"/>
              </w:numPr>
              <w:spacing w:before="40" w:after="40"/>
              <w:ind w:left="306" w:hanging="284"/>
              <w:rPr>
                <w:sz w:val="23"/>
                <w:szCs w:val="23"/>
                <w:lang w:val="ro-RO"/>
              </w:rPr>
            </w:pPr>
            <w:r w:rsidRPr="00BB7948">
              <w:rPr>
                <w:sz w:val="23"/>
                <w:szCs w:val="23"/>
                <w:lang w:val="ro-RO"/>
              </w:rPr>
              <w:t xml:space="preserve">Programul de studii </w:t>
            </w:r>
            <w:r>
              <w:rPr>
                <w:sz w:val="23"/>
                <w:szCs w:val="23"/>
                <w:lang w:val="ro-RO"/>
              </w:rPr>
              <w:t>este înființat și funcționează conform legii (inclusiv în ceea ce privește respectarea capacității de școlarizare).</w:t>
            </w:r>
            <w:r w:rsidRPr="00BB7948">
              <w:rPr>
                <w:sz w:val="23"/>
                <w:szCs w:val="23"/>
                <w:lang w:val="ro-RO"/>
              </w:rPr>
              <w:t xml:space="preserve"> </w:t>
            </w:r>
          </w:p>
        </w:tc>
        <w:tc>
          <w:tcPr>
            <w:tcW w:w="6096" w:type="dxa"/>
            <w:shd w:val="clear" w:color="auto" w:fill="auto"/>
            <w:vAlign w:val="center"/>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30"/>
        </w:trPr>
        <w:tc>
          <w:tcPr>
            <w:tcW w:w="6799" w:type="dxa"/>
            <w:shd w:val="clear" w:color="auto" w:fill="auto"/>
          </w:tcPr>
          <w:p w:rsidR="0099141C" w:rsidRPr="00BB7948" w:rsidRDefault="0099141C" w:rsidP="00483399">
            <w:pPr>
              <w:pStyle w:val="Listparagraf"/>
              <w:numPr>
                <w:ilvl w:val="0"/>
                <w:numId w:val="2"/>
              </w:numPr>
              <w:autoSpaceDE w:val="0"/>
              <w:autoSpaceDN w:val="0"/>
              <w:adjustRightInd w:val="0"/>
              <w:spacing w:before="40" w:after="40" w:line="240" w:lineRule="auto"/>
              <w:ind w:left="306" w:hanging="284"/>
              <w:contextualSpacing w:val="0"/>
              <w:rPr>
                <w:rFonts w:ascii="Times New Roman" w:eastAsia="Times New Roman" w:hAnsi="Times New Roman"/>
                <w:color w:val="FF0000"/>
                <w:sz w:val="24"/>
                <w:szCs w:val="24"/>
              </w:rPr>
            </w:pPr>
            <w:r w:rsidRPr="00DD6D89">
              <w:rPr>
                <w:rFonts w:ascii="Times New Roman" w:eastAsia="Times New Roman" w:hAnsi="Times New Roman"/>
                <w:i/>
                <w:sz w:val="24"/>
                <w:szCs w:val="24"/>
              </w:rPr>
              <w:t>Alte cerințe prevăzute în standardele specifice domeniului</w:t>
            </w:r>
            <w:r w:rsidR="0041369B" w:rsidRPr="00DD6D89">
              <w:rPr>
                <w:rFonts w:ascii="Times New Roman" w:eastAsia="Times New Roman" w:hAnsi="Times New Roman"/>
                <w:i/>
                <w:sz w:val="24"/>
                <w:szCs w:val="24"/>
              </w:rPr>
              <w:t xml:space="preserve"> de licență</w:t>
            </w:r>
            <w:r w:rsidRPr="00DD6D89">
              <w:rPr>
                <w:rFonts w:ascii="Times New Roman" w:eastAsia="Times New Roman" w:hAnsi="Times New Roman"/>
                <w:i/>
                <w:sz w:val="24"/>
                <w:szCs w:val="24"/>
              </w:rPr>
              <w:t>/ programului de studii</w:t>
            </w:r>
            <w:r w:rsidR="0041369B" w:rsidRPr="00DD6D89">
              <w:rPr>
                <w:rFonts w:ascii="Times New Roman" w:eastAsia="Times New Roman" w:hAnsi="Times New Roman"/>
                <w:i/>
                <w:sz w:val="24"/>
                <w:szCs w:val="24"/>
              </w:rPr>
              <w:t xml:space="preserve"> elaborate de ARACIS</w:t>
            </w:r>
            <w:r w:rsidR="00DD6D89">
              <w:rPr>
                <w:rFonts w:ascii="Times New Roman" w:eastAsia="Times New Roman" w:hAnsi="Times New Roman"/>
                <w:sz w:val="24"/>
                <w:szCs w:val="24"/>
              </w:rPr>
              <w:t>.</w:t>
            </w:r>
            <w:r w:rsidR="00894D4F">
              <w:rPr>
                <w:rStyle w:val="Referinnotdesubsol"/>
                <w:rFonts w:ascii="Times New Roman" w:eastAsia="Times New Roman" w:hAnsi="Times New Roman"/>
                <w:sz w:val="24"/>
                <w:szCs w:val="24"/>
              </w:rPr>
              <w:footnoteReference w:id="2"/>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346536">
        <w:trPr>
          <w:trHeight w:val="330"/>
        </w:trPr>
        <w:tc>
          <w:tcPr>
            <w:tcW w:w="14312" w:type="dxa"/>
            <w:gridSpan w:val="3"/>
            <w:shd w:val="clear" w:color="auto" w:fill="auto"/>
          </w:tcPr>
          <w:p w:rsidR="0099141C" w:rsidRPr="0099141C" w:rsidRDefault="0099141C"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eastAsia="Times New Roman" w:hAnsi="Times New Roman"/>
                <w:b/>
                <w:sz w:val="24"/>
                <w:szCs w:val="24"/>
              </w:rPr>
              <w:t>A.1.2 Misiunea și obiectivele programului de studii evaluat</w:t>
            </w:r>
          </w:p>
        </w:tc>
      </w:tr>
      <w:tr w:rsidR="0099141C" w:rsidRPr="00B57297" w:rsidTr="0099141C">
        <w:trPr>
          <w:trHeight w:val="838"/>
        </w:trPr>
        <w:tc>
          <w:tcPr>
            <w:tcW w:w="6799" w:type="dxa"/>
            <w:shd w:val="clear" w:color="auto" w:fill="auto"/>
          </w:tcPr>
          <w:p w:rsidR="0099141C" w:rsidRPr="0041369B" w:rsidRDefault="0099141C" w:rsidP="00F232BC">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Misiunea și obiectivele programului de studii sunt în concordanță cu misiunea instituției de învățământ superior, cu cerințele identificate pe piața muncii.</w:t>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CC2C8E">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Obiectivele și rezultatele declarate</w:t>
            </w:r>
            <w:r w:rsidR="00CC2C8E">
              <w:rPr>
                <w:rFonts w:ascii="Times New Roman" w:eastAsia="Times New Roman" w:hAnsi="Times New Roman"/>
                <w:color w:val="000000" w:themeColor="text1"/>
                <w:sz w:val="24"/>
                <w:szCs w:val="24"/>
                <w:lang w:eastAsia="en-GB"/>
              </w:rPr>
              <w:t xml:space="preserve"> ale învățării</w:t>
            </w:r>
            <w:r w:rsidRPr="0041369B">
              <w:rPr>
                <w:rFonts w:ascii="Times New Roman" w:eastAsia="Times New Roman" w:hAnsi="Times New Roman"/>
                <w:color w:val="000000" w:themeColor="text1"/>
                <w:sz w:val="24"/>
                <w:szCs w:val="24"/>
                <w:lang w:eastAsia="en-GB"/>
              </w:rPr>
              <w:t xml:space="preserve"> </w:t>
            </w:r>
            <w:r w:rsidRPr="0041369B">
              <w:rPr>
                <w:rFonts w:ascii="Times New Roman" w:eastAsia="Times New Roman" w:hAnsi="Times New Roman"/>
                <w:sz w:val="24"/>
                <w:szCs w:val="24"/>
                <w:lang w:eastAsia="en-GB"/>
              </w:rPr>
              <w:t>(</w:t>
            </w:r>
            <w:r w:rsidR="00CC2C8E">
              <w:rPr>
                <w:rFonts w:ascii="Times New Roman" w:eastAsia="Times New Roman" w:hAnsi="Times New Roman"/>
                <w:sz w:val="24"/>
                <w:szCs w:val="24"/>
                <w:lang w:eastAsia="en-GB"/>
              </w:rPr>
              <w:t>cunoștințe, aptitudini, responsabilitate și autonomie</w:t>
            </w:r>
            <w:r w:rsidRPr="0041369B">
              <w:rPr>
                <w:rFonts w:ascii="Times New Roman" w:eastAsia="Times New Roman" w:hAnsi="Times New Roman"/>
                <w:sz w:val="24"/>
                <w:szCs w:val="24"/>
                <w:lang w:eastAsia="en-GB"/>
              </w:rPr>
              <w:t xml:space="preserve">) </w:t>
            </w:r>
            <w:r w:rsidRPr="0041369B">
              <w:rPr>
                <w:rFonts w:ascii="Times New Roman" w:eastAsia="Times New Roman" w:hAnsi="Times New Roman"/>
                <w:color w:val="000000" w:themeColor="text1"/>
                <w:sz w:val="24"/>
                <w:szCs w:val="24"/>
                <w:lang w:eastAsia="en-GB"/>
              </w:rPr>
              <w:t xml:space="preserve">ale programului de studii sunt riguros definite și </w:t>
            </w:r>
            <w:r w:rsidR="00894D4F">
              <w:rPr>
                <w:rFonts w:ascii="Times New Roman" w:eastAsia="Times New Roman" w:hAnsi="Times New Roman"/>
                <w:color w:val="000000" w:themeColor="text1"/>
                <w:sz w:val="24"/>
                <w:szCs w:val="24"/>
                <w:lang w:eastAsia="en-GB"/>
              </w:rPr>
              <w:t>clar</w:t>
            </w:r>
            <w:r w:rsidRPr="0041369B">
              <w:rPr>
                <w:rFonts w:ascii="Times New Roman" w:eastAsia="Times New Roman" w:hAnsi="Times New Roman"/>
                <w:color w:val="000000" w:themeColor="text1"/>
                <w:sz w:val="24"/>
                <w:szCs w:val="24"/>
                <w:lang w:eastAsia="en-GB"/>
              </w:rPr>
              <w:t xml:space="preserve"> exprimate. Ele sunt aduse la cunoștința candidaților</w:t>
            </w:r>
            <w:r w:rsidR="00F232BC">
              <w:rPr>
                <w:rFonts w:ascii="Times New Roman" w:eastAsia="Times New Roman" w:hAnsi="Times New Roman"/>
                <w:color w:val="000000" w:themeColor="text1"/>
                <w:sz w:val="24"/>
                <w:szCs w:val="24"/>
                <w:lang w:eastAsia="en-GB"/>
              </w:rPr>
              <w:t xml:space="preserve"> și a altor</w:t>
            </w:r>
            <w:r w:rsidR="00E932CA">
              <w:rPr>
                <w:rFonts w:ascii="Times New Roman" w:eastAsia="Times New Roman" w:hAnsi="Times New Roman"/>
                <w:color w:val="000000" w:themeColor="text1"/>
                <w:sz w:val="24"/>
                <w:szCs w:val="24"/>
                <w:lang w:eastAsia="en-GB"/>
              </w:rPr>
              <w:t xml:space="preserve"> </w:t>
            </w:r>
            <w:r w:rsidR="00460757">
              <w:rPr>
                <w:rFonts w:ascii="Times New Roman" w:eastAsia="Times New Roman" w:hAnsi="Times New Roman"/>
                <w:color w:val="000000" w:themeColor="text1"/>
                <w:sz w:val="24"/>
                <w:szCs w:val="24"/>
                <w:lang w:eastAsia="en-GB"/>
              </w:rPr>
              <w:t>beneficiari</w:t>
            </w:r>
            <w:r w:rsidRPr="0041369B">
              <w:rPr>
                <w:rFonts w:ascii="Times New Roman" w:eastAsia="Times New Roman" w:hAnsi="Times New Roman"/>
                <w:color w:val="000000" w:themeColor="text1"/>
                <w:sz w:val="24"/>
                <w:szCs w:val="24"/>
                <w:lang w:eastAsia="en-GB"/>
              </w:rPr>
              <w:t xml:space="preserve"> </w:t>
            </w:r>
            <w:r w:rsidR="00E932CA">
              <w:rPr>
                <w:rFonts w:ascii="Times New Roman" w:eastAsia="Times New Roman" w:hAnsi="Times New Roman"/>
                <w:color w:val="000000" w:themeColor="text1"/>
                <w:sz w:val="24"/>
                <w:szCs w:val="24"/>
                <w:lang w:eastAsia="en-GB"/>
              </w:rPr>
              <w:t>direcți</w:t>
            </w:r>
            <w:r w:rsidRPr="0041369B">
              <w:rPr>
                <w:rFonts w:ascii="Times New Roman" w:eastAsia="Times New Roman" w:hAnsi="Times New Roman"/>
                <w:color w:val="000000" w:themeColor="text1"/>
                <w:sz w:val="24"/>
                <w:szCs w:val="24"/>
                <w:lang w:eastAsia="en-GB"/>
              </w:rPr>
              <w:t xml:space="preserve"> și </w:t>
            </w:r>
            <w:r w:rsidR="00E932CA">
              <w:rPr>
                <w:rFonts w:ascii="Times New Roman" w:eastAsia="Times New Roman" w:hAnsi="Times New Roman"/>
                <w:color w:val="000000" w:themeColor="text1"/>
                <w:sz w:val="24"/>
                <w:szCs w:val="24"/>
                <w:lang w:eastAsia="en-GB"/>
              </w:rPr>
              <w:t>indirecți</w:t>
            </w:r>
            <w:r w:rsidRPr="0041369B">
              <w:rPr>
                <w:rFonts w:ascii="Times New Roman" w:eastAsia="Times New Roman" w:hAnsi="Times New Roman"/>
                <w:color w:val="000000" w:themeColor="text1"/>
                <w:sz w:val="24"/>
                <w:szCs w:val="24"/>
                <w:lang w:eastAsia="en-GB"/>
              </w:rPr>
              <w:t>.</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sz w:val="24"/>
                <w:szCs w:val="24"/>
                <w:lang w:eastAsia="en-GB"/>
              </w:rPr>
              <w:t>Denumirea programului de studii este în concordanță cu obiectivele și conținutul acestuia, precum și cu rezultatele declarate.</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1C6032">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lastRenderedPageBreak/>
              <w:t>Instituția de învățământ superior realizează consultări periodice cu reprezentanți ai mediului academic inclusiv studenți, ai mediului socio-economic și cultural-artistic și ai pieței muncii, cu privire la obiectivele și rezultatele declarate ale programului de studii. Aceste consultări se desfășoară în cadru organizat și sunt documentate.</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1C6032">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Rezultatele declarate ale programului de studii permit absolvenților să se angajeze pe piața muncii în posturi ce corespund calificării obținute.  Absolvenții programului de studii au clar definită perspectiva ocupației pe piața muncii.</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833C0B" w:themeColor="accent2" w:themeShade="80"/>
                <w:sz w:val="24"/>
                <w:szCs w:val="24"/>
                <w:lang w:eastAsia="en-GB"/>
              </w:rPr>
            </w:pPr>
            <w:r w:rsidRPr="0041369B">
              <w:rPr>
                <w:rFonts w:ascii="Times New Roman" w:eastAsia="Times New Roman" w:hAnsi="Times New Roman"/>
                <w:color w:val="000000" w:themeColor="text1"/>
                <w:sz w:val="24"/>
                <w:szCs w:val="24"/>
                <w:lang w:eastAsia="en-GB"/>
              </w:rPr>
              <w:t>Programul de studii este proiectat în concordanță cu: Cadrul Național al Calificărilor (CNC), Registrul Național al Calificărilor din Învățământul Superior (RNCIS)</w:t>
            </w:r>
            <w:r w:rsidR="006E6E22">
              <w:rPr>
                <w:rFonts w:ascii="Times New Roman" w:eastAsia="Times New Roman" w:hAnsi="Times New Roman"/>
                <w:color w:val="000000" w:themeColor="text1"/>
                <w:sz w:val="24"/>
                <w:szCs w:val="24"/>
                <w:lang w:eastAsia="en-GB"/>
              </w:rPr>
              <w:t xml:space="preserve"> </w:t>
            </w:r>
            <w:r w:rsidR="006E6E22" w:rsidRPr="00823A4A">
              <w:rPr>
                <w:rFonts w:ascii="Times New Roman" w:eastAsia="Times New Roman" w:hAnsi="Times New Roman"/>
                <w:sz w:val="24"/>
                <w:szCs w:val="24"/>
                <w:lang w:eastAsia="en-GB"/>
              </w:rPr>
              <w:t>sau</w:t>
            </w:r>
            <w:r w:rsidR="006E6E22">
              <w:rPr>
                <w:rFonts w:ascii="Times New Roman" w:eastAsia="Times New Roman" w:hAnsi="Times New Roman"/>
                <w:color w:val="000000" w:themeColor="text1"/>
                <w:sz w:val="24"/>
                <w:szCs w:val="24"/>
                <w:lang w:eastAsia="en-GB"/>
              </w:rPr>
              <w:t xml:space="preserve"> </w:t>
            </w:r>
            <w:proofErr w:type="spellStart"/>
            <w:r w:rsidRPr="0041369B">
              <w:rPr>
                <w:rFonts w:ascii="Times New Roman" w:eastAsia="Times New Roman" w:hAnsi="Times New Roman"/>
                <w:color w:val="000000" w:themeColor="text1"/>
                <w:sz w:val="24"/>
                <w:szCs w:val="24"/>
                <w:lang w:val="en-US"/>
              </w:rPr>
              <w:t>Cadrul</w:t>
            </w:r>
            <w:proofErr w:type="spellEnd"/>
            <w:r w:rsidRPr="0041369B">
              <w:rPr>
                <w:rFonts w:ascii="Times New Roman" w:eastAsia="Times New Roman" w:hAnsi="Times New Roman"/>
                <w:color w:val="000000" w:themeColor="text1"/>
                <w:sz w:val="24"/>
                <w:szCs w:val="24"/>
                <w:lang w:val="en-US"/>
              </w:rPr>
              <w:t xml:space="preserve"> European al </w:t>
            </w:r>
            <w:proofErr w:type="spellStart"/>
            <w:r w:rsidRPr="0041369B">
              <w:rPr>
                <w:rFonts w:ascii="Times New Roman" w:eastAsia="Times New Roman" w:hAnsi="Times New Roman"/>
                <w:color w:val="000000" w:themeColor="text1"/>
                <w:sz w:val="24"/>
                <w:szCs w:val="24"/>
                <w:lang w:val="en-US"/>
              </w:rPr>
              <w:t>Calificărilor</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descrierile</w:t>
            </w:r>
            <w:proofErr w:type="spellEnd"/>
            <w:r w:rsidRPr="0041369B">
              <w:rPr>
                <w:rFonts w:ascii="Times New Roman" w:eastAsia="Times New Roman" w:hAnsi="Times New Roman"/>
                <w:color w:val="000000" w:themeColor="text1"/>
                <w:sz w:val="24"/>
                <w:szCs w:val="24"/>
                <w:lang w:val="en-US"/>
              </w:rPr>
              <w:t xml:space="preserve"> din </w:t>
            </w:r>
            <w:proofErr w:type="spellStart"/>
            <w:r w:rsidRPr="0041369B">
              <w:rPr>
                <w:rFonts w:ascii="Times New Roman" w:eastAsia="Times New Roman" w:hAnsi="Times New Roman"/>
                <w:color w:val="000000" w:themeColor="text1"/>
                <w:sz w:val="24"/>
                <w:szCs w:val="24"/>
                <w:lang w:val="en-US"/>
              </w:rPr>
              <w:t>portalul</w:t>
            </w:r>
            <w:proofErr w:type="spellEnd"/>
            <w:r w:rsidRPr="0041369B">
              <w:rPr>
                <w:rFonts w:ascii="Times New Roman" w:eastAsia="Times New Roman" w:hAnsi="Times New Roman"/>
                <w:color w:val="000000" w:themeColor="text1"/>
                <w:sz w:val="24"/>
                <w:szCs w:val="24"/>
                <w:lang w:val="en-US"/>
              </w:rPr>
              <w:t xml:space="preserve"> ESCO (</w:t>
            </w:r>
            <w:hyperlink r:id="rId8" w:history="1">
              <w:r w:rsidRPr="0041369B">
                <w:rPr>
                  <w:rStyle w:val="Hyperlink"/>
                  <w:rFonts w:ascii="Times New Roman" w:eastAsia="Times New Roman" w:hAnsi="Times New Roman"/>
                  <w:sz w:val="24"/>
                  <w:szCs w:val="24"/>
                  <w:lang w:val="en-US"/>
                </w:rPr>
                <w:t>https://ec.europa.eu/esco/portal/home</w:t>
              </w:r>
            </w:hyperlink>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precum</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eastAsia="en-GB"/>
              </w:rPr>
              <w:t xml:space="preserve"> cu Standardele specifice domeniului de licență, elaborate de ARACIS. </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41369B">
              <w:rPr>
                <w:rFonts w:ascii="Times New Roman" w:eastAsia="Times New Roman" w:hAnsi="Times New Roman"/>
                <w:sz w:val="24"/>
                <w:szCs w:val="24"/>
                <w:lang w:eastAsia="en-GB"/>
              </w:rPr>
              <w:t>Sunt evidențiate particularitățile programul de studii evaluat față de alte programe de studii</w:t>
            </w:r>
            <w:r w:rsidR="0041369B">
              <w:rPr>
                <w:rFonts w:ascii="Times New Roman" w:eastAsia="Times New Roman" w:hAnsi="Times New Roman"/>
                <w:sz w:val="24"/>
                <w:szCs w:val="24"/>
                <w:lang w:eastAsia="en-GB"/>
              </w:rPr>
              <w:t xml:space="preserve"> oferite de instituție</w:t>
            </w:r>
            <w:r w:rsidRPr="0041369B">
              <w:rPr>
                <w:rFonts w:ascii="Times New Roman" w:eastAsia="Times New Roman" w:hAnsi="Times New Roman"/>
                <w:sz w:val="24"/>
                <w:szCs w:val="24"/>
                <w:lang w:eastAsia="en-GB"/>
              </w:rPr>
              <w:t xml:space="preserve"> din același domeniu de licență.</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6799" w:type="dxa"/>
            <w:shd w:val="clear" w:color="auto" w:fill="auto"/>
          </w:tcPr>
          <w:p w:rsidR="0041369B" w:rsidRPr="0041369B" w:rsidRDefault="0041369B" w:rsidP="00483399">
            <w:pPr>
              <w:pStyle w:val="Listparagraf"/>
              <w:numPr>
                <w:ilvl w:val="0"/>
                <w:numId w:val="3"/>
              </w:numPr>
              <w:autoSpaceDE w:val="0"/>
              <w:autoSpaceDN w:val="0"/>
              <w:adjustRightInd w:val="0"/>
              <w:spacing w:before="40" w:after="40" w:line="240" w:lineRule="auto"/>
              <w:ind w:left="306" w:hanging="306"/>
              <w:contextualSpacing w:val="0"/>
              <w:rPr>
                <w:rFonts w:ascii="Times New Roman" w:eastAsia="Times New Roman" w:hAnsi="Times New Roman"/>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Pr>
                <w:rFonts w:ascii="Times New Roman" w:eastAsia="Times New Roman" w:hAnsi="Times New Roman"/>
                <w:sz w:val="24"/>
                <w:szCs w:val="24"/>
              </w:rPr>
              <w: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14312" w:type="dxa"/>
            <w:gridSpan w:val="3"/>
            <w:shd w:val="clear" w:color="auto" w:fill="auto"/>
          </w:tcPr>
          <w:p w:rsidR="0041369B" w:rsidRPr="0041369B" w:rsidRDefault="0041369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A.1.3 Integritate academică</w:t>
            </w:r>
          </w:p>
        </w:tc>
      </w:tr>
      <w:tr w:rsidR="0041369B" w:rsidRPr="00B57297" w:rsidTr="00894D4F">
        <w:trPr>
          <w:trHeight w:val="557"/>
        </w:trPr>
        <w:tc>
          <w:tcPr>
            <w:tcW w:w="6799" w:type="dxa"/>
            <w:shd w:val="clear" w:color="auto" w:fill="F2F2F2" w:themeFill="background1" w:themeFillShade="F2"/>
          </w:tcPr>
          <w:p w:rsidR="0041369B" w:rsidRPr="00751F0E" w:rsidRDefault="0041369B"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sz w:val="24"/>
                <w:szCs w:val="24"/>
                <w:lang w:eastAsia="ro-RO"/>
              </w:rPr>
              <w:t>1</w:t>
            </w:r>
            <w:r w:rsidRPr="009727F1">
              <w:rPr>
                <w:rFonts w:ascii="Times New Roman" w:eastAsia="Times New Roman" w:hAnsi="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w:t>
            </w:r>
            <w:r w:rsidR="008B0AE5" w:rsidRPr="009727F1">
              <w:rPr>
                <w:rFonts w:ascii="Times New Roman" w:eastAsia="Times New Roman" w:hAnsi="Times New Roman"/>
                <w:sz w:val="24"/>
                <w:szCs w:val="24"/>
                <w:lang w:eastAsia="ro-RO"/>
              </w:rPr>
              <w:t xml:space="preserve"> sau abateri</w:t>
            </w:r>
            <w:r w:rsidRPr="009727F1">
              <w:rPr>
                <w:rFonts w:ascii="Times New Roman" w:eastAsia="Times New Roman" w:hAnsi="Times New Roman"/>
                <w:sz w:val="24"/>
                <w:szCs w:val="24"/>
                <w:lang w:eastAsia="ro-RO"/>
              </w:rPr>
              <w:t xml:space="preserve"> în activităţile sale </w:t>
            </w:r>
            <w:r w:rsidRPr="009727F1">
              <w:rPr>
                <w:rFonts w:ascii="Times New Roman" w:eastAsia="Times New Roman" w:hAnsi="Times New Roman"/>
                <w:sz w:val="24"/>
                <w:szCs w:val="24"/>
                <w:lang w:eastAsia="ro-RO"/>
              </w:rPr>
              <w:lastRenderedPageBreak/>
              <w:t>academice</w:t>
            </w:r>
            <w:r w:rsidR="008B0AE5" w:rsidRPr="009727F1">
              <w:rPr>
                <w:rFonts w:ascii="Times New Roman" w:eastAsia="Times New Roman" w:hAnsi="Times New Roman"/>
                <w:sz w:val="24"/>
                <w:szCs w:val="24"/>
                <w:lang w:eastAsia="ro-RO"/>
              </w:rPr>
              <w:t xml:space="preserve"> (didactice și de cercetare științifică)</w:t>
            </w:r>
            <w:r w:rsidR="008B0AE5" w:rsidRPr="009727F1">
              <w:rPr>
                <w:rFonts w:ascii="Times New Roman" w:hAnsi="Times New Roman"/>
                <w:bCs/>
                <w:sz w:val="24"/>
                <w:szCs w:val="24"/>
              </w:rPr>
              <w:t>, inclusiv măsuri active de prevenire și eliminare a oricăror forme de plagiat</w:t>
            </w:r>
            <w:r w:rsidRPr="009727F1">
              <w:rPr>
                <w:rFonts w:ascii="Times New Roman" w:eastAsia="Times New Roman" w:hAnsi="Times New Roman"/>
                <w:sz w:val="24"/>
                <w:szCs w:val="24"/>
                <w:lang w:eastAsia="ro-RO"/>
              </w:rPr>
              <w:t>.</w:t>
            </w:r>
            <w:bookmarkStart w:id="1" w:name="_Ref517510273"/>
            <w:r w:rsidRPr="009727F1">
              <w:rPr>
                <w:rStyle w:val="Referinnotdesubsol"/>
                <w:rFonts w:ascii="Times New Roman" w:eastAsia="Times New Roman" w:hAnsi="Times New Roman"/>
                <w:sz w:val="24"/>
                <w:szCs w:val="24"/>
                <w:lang w:eastAsia="ro-RO"/>
              </w:rPr>
              <w:footnoteReference w:id="3"/>
            </w:r>
            <w:bookmarkEnd w:id="1"/>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554"/>
        </w:trPr>
        <w:tc>
          <w:tcPr>
            <w:tcW w:w="6799" w:type="dxa"/>
            <w:shd w:val="clear" w:color="auto" w:fill="auto"/>
          </w:tcPr>
          <w:p w:rsidR="0041369B" w:rsidRPr="00847543"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lastRenderedPageBreak/>
              <w:t>2. Instituția de învățământ s</w:t>
            </w:r>
            <w:r w:rsidRPr="00B57297">
              <w:rPr>
                <w:rFonts w:ascii="Times New Roman" w:eastAsia="Times New Roman" w:hAnsi="Times New Roman"/>
                <w:color w:val="000000" w:themeColor="text1"/>
                <w:sz w:val="24"/>
                <w:szCs w:val="24"/>
                <w:lang w:eastAsia="en-GB"/>
              </w:rPr>
              <w:t xml:space="preserve">uperior promovează și aplică </w:t>
            </w:r>
            <w:r>
              <w:rPr>
                <w:rFonts w:ascii="Times New Roman" w:eastAsia="Times New Roman" w:hAnsi="Times New Roman"/>
                <w:color w:val="000000" w:themeColor="text1"/>
                <w:sz w:val="24"/>
                <w:szCs w:val="24"/>
                <w:lang w:eastAsia="en-GB"/>
              </w:rPr>
              <w:t xml:space="preserve">la nivelul programului de studii evaluat </w:t>
            </w:r>
            <w:r w:rsidRPr="00B57297">
              <w:rPr>
                <w:rFonts w:ascii="Times New Roman" w:eastAsia="Times New Roman" w:hAnsi="Times New Roman"/>
                <w:color w:val="000000" w:themeColor="text1"/>
                <w:sz w:val="24"/>
                <w:szCs w:val="24"/>
                <w:lang w:eastAsia="en-GB"/>
              </w:rPr>
              <w:t>politici clare și documentate privind integritatea academică, protecția dreptului de autor și împotriva  plagiatului, a fraudei și a oricărei forme de discriminare, conform legislației în vigoare și Codului de etică și deontologie</w:t>
            </w:r>
            <w:r w:rsidR="00127678">
              <w:rPr>
                <w:rFonts w:ascii="Times New Roman" w:eastAsia="Times New Roman" w:hAnsi="Times New Roman"/>
                <w:color w:val="000000" w:themeColor="text1"/>
                <w:sz w:val="24"/>
                <w:szCs w:val="24"/>
                <w:lang w:eastAsia="en-GB"/>
              </w:rPr>
              <w:t xml:space="preserve"> universitară</w:t>
            </w:r>
            <w:r w:rsidRPr="00B57297">
              <w:rPr>
                <w:rFonts w:ascii="Times New Roman" w:eastAsia="Times New Roman" w:hAnsi="Times New Roman"/>
                <w:color w:val="000000" w:themeColor="text1"/>
                <w:sz w:val="24"/>
                <w:szCs w:val="24"/>
                <w:lang w:eastAsia="en-GB"/>
              </w:rPr>
              <w:t xml:space="preserve"> aprobat de Senatul universitar</w:t>
            </w:r>
            <w:r>
              <w:rPr>
                <w:rFonts w:ascii="Times New Roman" w:eastAsia="Times New Roman" w:hAnsi="Times New Roman"/>
                <w:color w:val="000000" w:themeColor="text1"/>
                <w:sz w:val="24"/>
                <w:szCs w:val="24"/>
                <w:lang w:eastAsia="en-GB"/>
              </w:rPr>
              <w:t xml:space="preserve">. </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F022EC">
        <w:trPr>
          <w:trHeight w:val="352"/>
        </w:trPr>
        <w:tc>
          <w:tcPr>
            <w:tcW w:w="14312" w:type="dxa"/>
            <w:gridSpan w:val="3"/>
            <w:shd w:val="clear" w:color="auto" w:fill="F2F2F2" w:themeFill="background1" w:themeFillShade="F2"/>
          </w:tcPr>
          <w:p w:rsidR="0041369B" w:rsidRPr="0041369B" w:rsidRDefault="0041369B"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A.1.4 Răspu</w:t>
            </w:r>
            <w:r w:rsidR="00D72401">
              <w:rPr>
                <w:rFonts w:ascii="Times New Roman" w:eastAsia="Times New Roman" w:hAnsi="Times New Roman"/>
                <w:b/>
                <w:sz w:val="24"/>
                <w:szCs w:val="24"/>
              </w:rPr>
              <w:t>ndere și responsabilitate public</w:t>
            </w:r>
            <w:r w:rsidR="00894D4F" w:rsidRPr="00894D4F">
              <w:rPr>
                <w:rFonts w:ascii="Times New Roman" w:eastAsia="Times New Roman" w:hAnsi="Times New Roman"/>
                <w:sz w:val="24"/>
                <w:szCs w:val="24"/>
                <w:vertAlign w:val="superscript"/>
              </w:rPr>
              <w:t>3</w:t>
            </w:r>
          </w:p>
        </w:tc>
      </w:tr>
      <w:tr w:rsidR="0041369B" w:rsidRPr="00B57297" w:rsidTr="0099141C">
        <w:trPr>
          <w:trHeight w:val="699"/>
        </w:trPr>
        <w:tc>
          <w:tcPr>
            <w:tcW w:w="6799" w:type="dxa"/>
            <w:shd w:val="clear" w:color="auto" w:fill="F2F2F2" w:themeFill="background1" w:themeFillShade="F2"/>
          </w:tcPr>
          <w:p w:rsidR="0041369B" w:rsidRPr="00F022EC" w:rsidRDefault="0041369B" w:rsidP="00127678">
            <w:pPr>
              <w:pStyle w:val="Listparagraf"/>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F022EC">
              <w:rPr>
                <w:rFonts w:ascii="Times New Roman" w:eastAsia="Times New Roman" w:hAnsi="Times New Roman"/>
                <w:color w:val="000000"/>
                <w:sz w:val="24"/>
                <w:szCs w:val="24"/>
                <w:lang w:eastAsia="ro-RO"/>
              </w:rPr>
              <w:t>Instituţia dispune de practici de auditare internă cu privire la principalele domenii ale activităţii universitare</w:t>
            </w:r>
            <w:r w:rsidR="00261546">
              <w:rPr>
                <w:rFonts w:ascii="Times New Roman" w:eastAsia="Times New Roman" w:hAnsi="Times New Roman"/>
                <w:color w:val="000000"/>
                <w:sz w:val="24"/>
                <w:szCs w:val="24"/>
                <w:lang w:eastAsia="ro-RO"/>
              </w:rPr>
              <w:t xml:space="preserve">. </w:t>
            </w:r>
            <w:r w:rsidRPr="00F022EC">
              <w:rPr>
                <w:rFonts w:ascii="Times New Roman" w:eastAsia="Times New Roman" w:hAnsi="Times New Roman"/>
                <w:color w:val="000000"/>
                <w:sz w:val="24"/>
                <w:szCs w:val="24"/>
                <w:lang w:eastAsia="ro-RO"/>
              </w:rPr>
              <w:t>Anual se publică un raport de audit academic, dezbătut în Senat, şi</w:t>
            </w:r>
            <w:r w:rsidR="00127678">
              <w:rPr>
                <w:rFonts w:ascii="Times New Roman" w:eastAsia="Times New Roman" w:hAnsi="Times New Roman"/>
                <w:color w:val="000000"/>
                <w:sz w:val="24"/>
                <w:szCs w:val="24"/>
                <w:lang w:eastAsia="ro-RO"/>
              </w:rPr>
              <w:t xml:space="preserve"> se elaborează un plan de măsuri pentru îmbunătățirea activității</w:t>
            </w:r>
            <w:r w:rsidRPr="00F022EC">
              <w:rPr>
                <w:rFonts w:ascii="Times New Roman" w:eastAsia="Times New Roman" w:hAnsi="Times New Roman"/>
                <w:color w:val="000000"/>
                <w:sz w:val="24"/>
                <w:szCs w:val="24"/>
                <w:lang w:eastAsia="ro-RO"/>
              </w:rPr>
              <w:t>.</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3E6D0E">
        <w:trPr>
          <w:trHeight w:val="308"/>
        </w:trPr>
        <w:tc>
          <w:tcPr>
            <w:tcW w:w="14312" w:type="dxa"/>
            <w:gridSpan w:val="3"/>
            <w:shd w:val="clear" w:color="auto" w:fill="F2F2F2" w:themeFill="background1" w:themeFillShade="F2"/>
            <w:vAlign w:val="center"/>
          </w:tcPr>
          <w:p w:rsidR="00E03E1E" w:rsidRPr="00D72401" w:rsidRDefault="00E03E1E"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03E1E">
              <w:rPr>
                <w:rFonts w:ascii="Times New Roman" w:eastAsia="Times New Roman" w:hAnsi="Times New Roman"/>
                <w:b/>
                <w:sz w:val="24"/>
                <w:szCs w:val="24"/>
              </w:rPr>
              <w:t>A.1.5 Activitatea managerială a instituției</w:t>
            </w:r>
            <w:r w:rsidR="00894D4F" w:rsidRPr="00894D4F">
              <w:rPr>
                <w:rFonts w:ascii="Times New Roman" w:eastAsia="Times New Roman" w:hAnsi="Times New Roman"/>
                <w:sz w:val="24"/>
                <w:szCs w:val="24"/>
                <w:vertAlign w:val="superscript"/>
              </w:rPr>
              <w:t>3</w:t>
            </w:r>
          </w:p>
        </w:tc>
      </w:tr>
      <w:tr w:rsidR="0041369B" w:rsidRPr="00B57297" w:rsidTr="00823A4A">
        <w:trPr>
          <w:trHeight w:val="1271"/>
        </w:trPr>
        <w:tc>
          <w:tcPr>
            <w:tcW w:w="6799" w:type="dxa"/>
            <w:shd w:val="clear" w:color="auto" w:fill="F2F2F2" w:themeFill="background1" w:themeFillShade="F2"/>
            <w:vAlign w:val="center"/>
          </w:tcPr>
          <w:p w:rsidR="0041369B" w:rsidRPr="00E03E1E" w:rsidRDefault="0041369B" w:rsidP="00483399">
            <w:pPr>
              <w:pStyle w:val="Listparagraf"/>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03E1E">
              <w:rPr>
                <w:rFonts w:ascii="Times New Roman" w:hAnsi="Times New Roman"/>
                <w:sz w:val="24"/>
                <w:szCs w:val="24"/>
              </w:rPr>
              <w:t>Instituţia de învăţământ superior dispune de Regulament de Ordine Interioară şi Regulament pentru activitatea profesională a studenţilor.</w:t>
            </w:r>
            <w:r w:rsidR="00867AE8">
              <w:rPr>
                <w:rFonts w:ascii="Times New Roman" w:hAnsi="Times New Roman"/>
                <w:sz w:val="24"/>
                <w:szCs w:val="24"/>
              </w:rPr>
              <w:t xml:space="preserve"> </w:t>
            </w:r>
            <w:r w:rsidR="00867AE8" w:rsidRPr="00823A4A">
              <w:rPr>
                <w:rFonts w:ascii="Times New Roman" w:hAnsi="Times New Roman"/>
                <w:sz w:val="24"/>
                <w:szCs w:val="24"/>
              </w:rPr>
              <w:t xml:space="preserve">Regulamentele sunt </w:t>
            </w:r>
            <w:r w:rsidR="00DE4405" w:rsidRPr="00823A4A">
              <w:rPr>
                <w:rFonts w:ascii="Times New Roman" w:hAnsi="Times New Roman"/>
                <w:sz w:val="24"/>
                <w:szCs w:val="24"/>
              </w:rPr>
              <w:t>în concordanță cu legislația în vigoare și au aprobarea Senatului universității.</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483399">
            <w:pPr>
              <w:pStyle w:val="Listparagraf"/>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03E1E">
              <w:rPr>
                <w:rFonts w:ascii="Times New Roman" w:hAnsi="Times New Roman"/>
                <w:sz w:val="24"/>
                <w:szCs w:val="24"/>
              </w:rPr>
              <w:t>Instituţia de învăţământ superior trebuie să facă dovada organizării evidenţei activităţii profesionale a studenţilor în conformitate cu legislaţia în vigoare, pe formulare omologate în acest sens (cataloage, centralizatoare, registre matricole, foi matricole, diplome etc.).</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483399">
            <w:pPr>
              <w:pStyle w:val="Listparagraf"/>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03E1E">
              <w:rPr>
                <w:rFonts w:ascii="Times New Roman" w:hAnsi="Times New Roman"/>
                <w:sz w:val="24"/>
                <w:szCs w:val="24"/>
              </w:rPr>
              <w:t>În perioada de funcţionare ulterioară precedentei evaluări externe, instituţia de învăţământ superior a respectat standardele care au stat la baza acordării autorizaţiei provizorii de funcţionare/acreditării/menţinerii acreditării – după caz.</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0A365B">
        <w:trPr>
          <w:trHeight w:val="284"/>
        </w:trPr>
        <w:tc>
          <w:tcPr>
            <w:tcW w:w="14312" w:type="dxa"/>
            <w:gridSpan w:val="3"/>
            <w:shd w:val="clear" w:color="auto" w:fill="auto"/>
            <w:vAlign w:val="center"/>
          </w:tcPr>
          <w:p w:rsidR="00E03E1E" w:rsidRPr="00EE6F64" w:rsidRDefault="00E03E1E"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03E1E">
              <w:rPr>
                <w:rFonts w:ascii="Times New Roman" w:eastAsia="Times New Roman" w:hAnsi="Times New Roman"/>
                <w:b/>
                <w:sz w:val="24"/>
                <w:szCs w:val="24"/>
              </w:rPr>
              <w:lastRenderedPageBreak/>
              <w:t>A.1.6 Activitatea financiară</w:t>
            </w: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Studenţii sunt informaţi despre posibilităţile de asistenţă financiară din partea instituţiei şi despre modul de utilizare a taxelor.</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D6D89" w:rsidRPr="00B57297" w:rsidTr="009120CC">
        <w:trPr>
          <w:trHeight w:val="678"/>
        </w:trPr>
        <w:tc>
          <w:tcPr>
            <w:tcW w:w="6799" w:type="dxa"/>
            <w:shd w:val="clear" w:color="auto" w:fill="auto"/>
            <w:vAlign w:val="center"/>
          </w:tcPr>
          <w:p w:rsidR="00DD6D89" w:rsidRPr="00E03E1E" w:rsidRDefault="009120CC" w:rsidP="00483399">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Pr>
                <w:rFonts w:ascii="Times New Roman" w:hAnsi="Times New Roman"/>
                <w:sz w:val="24"/>
                <w:szCs w:val="24"/>
              </w:rPr>
              <w:t>Programul de studii evaluat dispune de resurse financiare suficiente pentru desfășurarea corespunzătoare a activității.</w:t>
            </w:r>
          </w:p>
        </w:tc>
        <w:tc>
          <w:tcPr>
            <w:tcW w:w="6096" w:type="dxa"/>
            <w:shd w:val="clear" w:color="auto" w:fill="auto"/>
          </w:tcPr>
          <w:p w:rsidR="00DD6D89" w:rsidRPr="00090BD1" w:rsidRDefault="00DD6D89"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DD6D89" w:rsidRPr="00B57297" w:rsidRDefault="00DD6D89"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20"/>
        </w:trPr>
        <w:tc>
          <w:tcPr>
            <w:tcW w:w="14312" w:type="dxa"/>
            <w:gridSpan w:val="3"/>
            <w:shd w:val="clear" w:color="auto" w:fill="F4F8FF"/>
          </w:tcPr>
          <w:p w:rsidR="00505BDD" w:rsidRPr="003668AE" w:rsidRDefault="00505BDD" w:rsidP="00483399">
            <w:pPr>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 xml:space="preserve">A.2 Baza </w:t>
            </w:r>
            <w:r>
              <w:rPr>
                <w:rFonts w:ascii="Times New Roman" w:hAnsi="Times New Roman"/>
                <w:b/>
                <w:color w:val="000000" w:themeColor="text1"/>
                <w:sz w:val="24"/>
                <w:szCs w:val="24"/>
              </w:rPr>
              <w:t>materială</w:t>
            </w:r>
            <w:r w:rsidR="000A365B">
              <w:rPr>
                <w:rFonts w:ascii="Times New Roman" w:hAnsi="Times New Roman"/>
                <w:b/>
                <w:color w:val="000000" w:themeColor="text1"/>
                <w:sz w:val="24"/>
                <w:szCs w:val="24"/>
              </w:rPr>
              <w:t xml:space="preserve"> ESG 1.6</w:t>
            </w:r>
          </w:p>
        </w:tc>
      </w:tr>
      <w:tr w:rsidR="00A00C56" w:rsidRPr="00B57297" w:rsidTr="003E6D0E">
        <w:trPr>
          <w:trHeight w:val="226"/>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A.2.1 Disponibilitatea spațiilor de învățământ</w:t>
            </w:r>
            <w:r w:rsidR="000A365B">
              <w:rPr>
                <w:rFonts w:ascii="Times New Roman" w:eastAsia="Times New Roman" w:hAnsi="Times New Roman"/>
                <w:b/>
                <w:sz w:val="24"/>
                <w:szCs w:val="24"/>
                <w:lang w:eastAsia="ro-RO"/>
              </w:rPr>
              <w:t xml:space="preserve"> </w:t>
            </w:r>
          </w:p>
        </w:tc>
      </w:tr>
      <w:tr w:rsidR="0041369B" w:rsidRPr="00B57297" w:rsidTr="0099141C">
        <w:trPr>
          <w:trHeight w:val="696"/>
        </w:trPr>
        <w:tc>
          <w:tcPr>
            <w:tcW w:w="6799" w:type="dxa"/>
            <w:shd w:val="clear" w:color="auto" w:fill="auto"/>
          </w:tcPr>
          <w:p w:rsidR="0041369B" w:rsidRPr="00A00C56" w:rsidRDefault="0041369B" w:rsidP="00483399">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00C56">
              <w:rPr>
                <w:rFonts w:ascii="Times New Roman" w:eastAsia="Times New Roman" w:hAnsi="Times New Roman"/>
                <w:color w:val="000000" w:themeColor="text1"/>
                <w:sz w:val="24"/>
                <w:szCs w:val="24"/>
              </w:rPr>
              <w:t>Instituția de învățământ superior dispune de spații, proprii - cel puțin 70%</w:t>
            </w:r>
            <w:r w:rsidR="00C32E71">
              <w:rPr>
                <w:rFonts w:ascii="Times New Roman" w:eastAsia="Times New Roman" w:hAnsi="Times New Roman"/>
                <w:color w:val="000000" w:themeColor="text1"/>
                <w:sz w:val="24"/>
                <w:szCs w:val="24"/>
              </w:rPr>
              <w:t xml:space="preserve"> </w:t>
            </w:r>
            <w:r w:rsidR="00E6353C" w:rsidRPr="00A00C56">
              <w:rPr>
                <w:rFonts w:ascii="Times New Roman" w:eastAsia="Times New Roman" w:hAnsi="Times New Roman"/>
                <w:color w:val="000000" w:themeColor="text1"/>
                <w:sz w:val="24"/>
                <w:szCs w:val="24"/>
              </w:rPr>
              <w:t>-</w:t>
            </w:r>
            <w:r w:rsidRPr="00A00C56">
              <w:rPr>
                <w:rFonts w:ascii="Times New Roman" w:eastAsia="Times New Roman" w:hAnsi="Times New Roman"/>
                <w:color w:val="000000" w:themeColor="text1"/>
                <w:sz w:val="24"/>
                <w:szCs w:val="24"/>
              </w:rPr>
              <w:t xml:space="preserve"> sau închiriate, corespunzătoare  pentru desfășurarea activităților didactice (curs și aplicații - seminare, laboratoare, proiecte) la toate discipline</w:t>
            </w:r>
            <w:r w:rsidR="00A00C56">
              <w:rPr>
                <w:rFonts w:ascii="Times New Roman" w:eastAsia="Times New Roman" w:hAnsi="Times New Roman"/>
                <w:color w:val="000000" w:themeColor="text1"/>
                <w:sz w:val="24"/>
                <w:szCs w:val="24"/>
              </w:rPr>
              <w:t xml:space="preserve">le din planul de învățământ al </w:t>
            </w:r>
            <w:r w:rsidRPr="00A00C56">
              <w:rPr>
                <w:rFonts w:ascii="Times New Roman" w:eastAsia="Times New Roman" w:hAnsi="Times New Roman"/>
                <w:color w:val="000000" w:themeColor="text1"/>
                <w:sz w:val="24"/>
                <w:szCs w:val="24"/>
              </w:rPr>
              <w:t xml:space="preserve">program de studii evaluat. </w:t>
            </w:r>
            <w:r w:rsidRPr="00A00C56">
              <w:rPr>
                <w:rFonts w:eastAsia="Times New Roman"/>
                <w:color w:val="000000"/>
                <w:highlight w:val="yellow"/>
                <w:lang w:eastAsia="ro-RO"/>
              </w:rPr>
              <w:t xml:space="preserve"> </w:t>
            </w:r>
          </w:p>
        </w:tc>
        <w:tc>
          <w:tcPr>
            <w:tcW w:w="6096" w:type="dxa"/>
            <w:shd w:val="clear" w:color="auto" w:fill="auto"/>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1416"/>
        </w:trPr>
        <w:tc>
          <w:tcPr>
            <w:tcW w:w="6799" w:type="dxa"/>
            <w:shd w:val="clear" w:color="auto" w:fill="auto"/>
          </w:tcPr>
          <w:p w:rsidR="0041369B" w:rsidRPr="00A00C56" w:rsidRDefault="0041369B" w:rsidP="001C6032">
            <w:pPr>
              <w:pStyle w:val="Listparagraf"/>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00C56">
              <w:rPr>
                <w:rFonts w:ascii="Times New Roman" w:eastAsia="Times New Roman" w:hAnsi="Times New Roman"/>
                <w:color w:val="000000"/>
                <w:sz w:val="24"/>
                <w:szCs w:val="24"/>
                <w:lang w:eastAsia="ro-RO"/>
              </w:rPr>
              <w:t>Capacitatea spaţiilor de învăţământ pentru programul de studii supus evaluării trebuie să fie de: minimum 1 mp/loc, în sălile de curs; minimum 1,4 mp/loc, în</w:t>
            </w:r>
            <w:r w:rsidR="00A00C56">
              <w:rPr>
                <w:rFonts w:ascii="Times New Roman" w:eastAsia="Times New Roman" w:hAnsi="Times New Roman"/>
                <w:color w:val="000000"/>
                <w:sz w:val="24"/>
                <w:szCs w:val="24"/>
                <w:lang w:eastAsia="ro-RO"/>
              </w:rPr>
              <w:t xml:space="preserve"> sălile de seminar; minimum 1,5</w:t>
            </w:r>
            <w:r w:rsidRPr="00A00C56">
              <w:rPr>
                <w:rFonts w:ascii="Times New Roman" w:eastAsia="Times New Roman" w:hAnsi="Times New Roman"/>
                <w:color w:val="000000"/>
                <w:sz w:val="24"/>
                <w:szCs w:val="24"/>
                <w:lang w:eastAsia="ro-RO"/>
              </w:rPr>
              <w:t>mp/loc, în sălile de lect</w:t>
            </w:r>
            <w:r w:rsidR="00A00C56">
              <w:rPr>
                <w:rFonts w:ascii="Times New Roman" w:eastAsia="Times New Roman" w:hAnsi="Times New Roman"/>
                <w:color w:val="000000"/>
                <w:sz w:val="24"/>
                <w:szCs w:val="24"/>
                <w:lang w:eastAsia="ro-RO"/>
              </w:rPr>
              <w:t>ură din biblioteci; minimum 2,5</w:t>
            </w:r>
            <w:r w:rsidRPr="00A00C56">
              <w:rPr>
                <w:rFonts w:ascii="Times New Roman" w:eastAsia="Times New Roman" w:hAnsi="Times New Roman"/>
                <w:color w:val="000000"/>
                <w:sz w:val="24"/>
                <w:szCs w:val="24"/>
                <w:lang w:eastAsia="ro-RO"/>
              </w:rPr>
              <w:t xml:space="preserve">mp/loc în laboratoarele de informatică şi cele ale disciplinelor de specialitate care utilizează calculatorul electronic; </w:t>
            </w:r>
            <w:r w:rsidR="00A00C56">
              <w:rPr>
                <w:rFonts w:ascii="Times New Roman" w:eastAsia="Times New Roman" w:hAnsi="Times New Roman"/>
                <w:color w:val="000000"/>
                <w:sz w:val="24"/>
                <w:szCs w:val="24"/>
                <w:lang w:eastAsia="ro-RO"/>
              </w:rPr>
              <w:t>minimum 4</w:t>
            </w:r>
            <w:r w:rsidRPr="00A00C56">
              <w:rPr>
                <w:rFonts w:ascii="Times New Roman" w:eastAsia="Times New Roman" w:hAnsi="Times New Roman"/>
                <w:color w:val="000000"/>
                <w:sz w:val="24"/>
                <w:szCs w:val="24"/>
                <w:lang w:eastAsia="ro-RO"/>
              </w:rPr>
              <w:t>mp/loc, în laboratoarele disciplinelor cu caracter tehnic, experimental, de proiectare etc.</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025"/>
        </w:trPr>
        <w:tc>
          <w:tcPr>
            <w:tcW w:w="6799" w:type="dxa"/>
            <w:shd w:val="clear" w:color="auto" w:fill="auto"/>
          </w:tcPr>
          <w:p w:rsidR="0041369B" w:rsidRPr="00A00C56" w:rsidRDefault="0041369B" w:rsidP="00483399">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00C56">
              <w:rPr>
                <w:rFonts w:ascii="Times New Roman" w:eastAsia="Times New Roman" w:hAnsi="Times New Roman"/>
                <w:color w:val="000000"/>
                <w:sz w:val="24"/>
                <w:szCs w:val="24"/>
                <w:lang w:eastAsia="ro-RO"/>
              </w:rPr>
              <w:t xml:space="preserve">Numărul de locuri în sălile de curs, seminar, laborator și proiect trebuie să fie corelat cu mărimea formaţiilor de studiu - serii, grupe, subgrupe etc., conform normativelor </w:t>
            </w:r>
            <w:r w:rsidR="00A00C56">
              <w:rPr>
                <w:rFonts w:ascii="Times New Roman" w:eastAsia="Times New Roman" w:hAnsi="Times New Roman"/>
                <w:color w:val="000000"/>
                <w:sz w:val="24"/>
                <w:szCs w:val="24"/>
                <w:lang w:eastAsia="ro-RO"/>
              </w:rPr>
              <w:t>în vigoare</w:t>
            </w:r>
            <w:r w:rsidRPr="00A00C56">
              <w:rPr>
                <w:rFonts w:ascii="Times New Roman" w:eastAsia="Times New Roman" w:hAnsi="Times New Roman"/>
                <w:color w:val="000000"/>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87283F">
        <w:trPr>
          <w:trHeight w:val="554"/>
        </w:trPr>
        <w:tc>
          <w:tcPr>
            <w:tcW w:w="6799" w:type="dxa"/>
            <w:shd w:val="clear" w:color="auto" w:fill="auto"/>
          </w:tcPr>
          <w:p w:rsidR="00483399" w:rsidRPr="0087283F" w:rsidRDefault="00611487" w:rsidP="00483399">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lastRenderedPageBreak/>
              <w:t>Alte cerințe prevăzute în standardele specifice domeniului de licență/ programului de studii elaborate de ARACIS</w:t>
            </w:r>
            <w:r w:rsidRPr="002402DB">
              <w:rPr>
                <w:rFonts w:ascii="Times New Roman" w:eastAsia="Times New Roman" w:hAnsi="Times New Roman"/>
                <w:color w:val="000000" w:themeColor="text1"/>
                <w:sz w:val="24"/>
                <w:szCs w:val="24"/>
              </w:rPr>
              <w:t>.</w:t>
            </w:r>
          </w:p>
        </w:tc>
        <w:tc>
          <w:tcPr>
            <w:tcW w:w="6096" w:type="dxa"/>
            <w:shd w:val="clear" w:color="auto" w:fill="auto"/>
          </w:tcPr>
          <w:p w:rsidR="002402DB" w:rsidRPr="000977DD" w:rsidRDefault="002402D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A00C56" w:rsidRPr="00B57297" w:rsidTr="003E6D0E">
        <w:trPr>
          <w:trHeight w:val="364"/>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A.2.2 Dotarea spațiilor de învățământ</w:t>
            </w:r>
          </w:p>
        </w:tc>
      </w:tr>
      <w:tr w:rsidR="0041369B" w:rsidRPr="00B57297" w:rsidTr="0041034A">
        <w:trPr>
          <w:trHeight w:val="1184"/>
        </w:trPr>
        <w:tc>
          <w:tcPr>
            <w:tcW w:w="6799" w:type="dxa"/>
            <w:shd w:val="clear" w:color="auto" w:fill="auto"/>
          </w:tcPr>
          <w:p w:rsidR="0041369B" w:rsidRPr="0041034A" w:rsidRDefault="0041369B" w:rsidP="00483399">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41034A">
              <w:rPr>
                <w:rFonts w:ascii="Times New Roman" w:eastAsia="Times New Roman" w:hAnsi="Times New Roman"/>
                <w:color w:val="000000"/>
                <w:sz w:val="24"/>
                <w:szCs w:val="24"/>
                <w:lang w:eastAsia="ro-RO"/>
              </w:rPr>
              <w:t xml:space="preserve">Sălile de predare/ seminar dispun de echipamente tehnice adecvate pentru predare şi comunicare; laboratoarele didactice și de cercetare dispun de </w:t>
            </w:r>
            <w:r w:rsidRPr="00823A4A">
              <w:rPr>
                <w:rFonts w:ascii="Times New Roman" w:eastAsia="Times New Roman" w:hAnsi="Times New Roman"/>
                <w:sz w:val="24"/>
                <w:szCs w:val="24"/>
                <w:lang w:eastAsia="ro-RO"/>
              </w:rPr>
              <w:t xml:space="preserve">echipamente </w:t>
            </w:r>
            <w:r w:rsidR="003E093B" w:rsidRPr="00823A4A">
              <w:rPr>
                <w:rFonts w:ascii="Times New Roman" w:eastAsia="Times New Roman" w:hAnsi="Times New Roman"/>
                <w:sz w:val="24"/>
                <w:szCs w:val="24"/>
                <w:lang w:eastAsia="ro-RO"/>
              </w:rPr>
              <w:t xml:space="preserve">specifice care asigură desfășurarea </w:t>
            </w:r>
            <w:r w:rsidRPr="00823A4A">
              <w:rPr>
                <w:rFonts w:ascii="Times New Roman" w:eastAsia="Times New Roman" w:hAnsi="Times New Roman"/>
                <w:sz w:val="24"/>
                <w:szCs w:val="24"/>
                <w:lang w:eastAsia="ro-RO"/>
              </w:rPr>
              <w:t>corespunzătoare</w:t>
            </w:r>
            <w:r w:rsidR="003E093B" w:rsidRPr="00823A4A">
              <w:rPr>
                <w:rFonts w:ascii="Times New Roman" w:eastAsia="Times New Roman" w:hAnsi="Times New Roman"/>
                <w:sz w:val="24"/>
                <w:szCs w:val="24"/>
                <w:lang w:eastAsia="ro-RO"/>
              </w:rPr>
              <w:t xml:space="preserve"> a activităților </w:t>
            </w:r>
            <w:r w:rsidR="0084717D" w:rsidRPr="00823A4A">
              <w:rPr>
                <w:rFonts w:ascii="Times New Roman" w:eastAsia="Times New Roman" w:hAnsi="Times New Roman"/>
                <w:sz w:val="24"/>
                <w:szCs w:val="24"/>
                <w:lang w:eastAsia="ro-RO"/>
              </w:rPr>
              <w:t>aplicative</w:t>
            </w:r>
            <w:r w:rsidR="00493EFF">
              <w:rPr>
                <w:rFonts w:ascii="Times New Roman" w:eastAsia="Times New Roman" w:hAnsi="Times New Roman"/>
                <w:sz w:val="24"/>
                <w:szCs w:val="24"/>
                <w:lang w:eastAsia="ro-RO"/>
              </w:rPr>
              <w:t>,</w:t>
            </w:r>
            <w:r w:rsidR="0084717D" w:rsidRPr="00823A4A">
              <w:rPr>
                <w:rFonts w:ascii="Times New Roman" w:eastAsia="Times New Roman" w:hAnsi="Times New Roman"/>
                <w:sz w:val="24"/>
                <w:szCs w:val="24"/>
                <w:lang w:eastAsia="ro-RO"/>
              </w:rPr>
              <w:t xml:space="preserve"> </w:t>
            </w:r>
            <w:r w:rsidR="003E093B" w:rsidRPr="00823A4A">
              <w:rPr>
                <w:rFonts w:ascii="Times New Roman" w:eastAsia="Times New Roman" w:hAnsi="Times New Roman"/>
                <w:sz w:val="24"/>
                <w:szCs w:val="24"/>
                <w:lang w:eastAsia="ro-RO"/>
              </w:rPr>
              <w:t>practice</w:t>
            </w:r>
            <w:r w:rsidRPr="00823A4A">
              <w:rPr>
                <w:rFonts w:ascii="Times New Roman" w:eastAsia="Times New Roman" w:hAnsi="Times New Roman"/>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611487">
        <w:trPr>
          <w:trHeight w:val="1694"/>
        </w:trPr>
        <w:tc>
          <w:tcPr>
            <w:tcW w:w="6799" w:type="dxa"/>
            <w:shd w:val="clear" w:color="auto" w:fill="auto"/>
          </w:tcPr>
          <w:p w:rsidR="0041369B" w:rsidRPr="0041034A" w:rsidRDefault="0041369B" w:rsidP="00493EFF">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41034A">
              <w:rPr>
                <w:rFonts w:ascii="Times New Roman" w:eastAsia="Times New Roman" w:hAnsi="Times New Roman"/>
                <w:bCs/>
                <w:color w:val="000000"/>
                <w:sz w:val="24"/>
                <w:szCs w:val="24"/>
                <w:lang w:eastAsia="ro-RO"/>
              </w:rPr>
              <w:t>Dotarea cu tehnică de calcul a laboratoarelor în care se desfășoară activități aplicative</w:t>
            </w:r>
            <w:r w:rsidRPr="0041034A">
              <w:rPr>
                <w:rFonts w:ascii="Times New Roman" w:eastAsia="Times New Roman" w:hAnsi="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41034A">
              <w:rPr>
                <w:rFonts w:ascii="Times New Roman" w:eastAsia="Times New Roman" w:hAnsi="Times New Roman"/>
                <w:color w:val="000000" w:themeColor="text1"/>
                <w:sz w:val="24"/>
                <w:szCs w:val="24"/>
              </w:rPr>
              <w:t xml:space="preserve"> Există</w:t>
            </w:r>
            <w:r w:rsidRPr="0041034A">
              <w:rPr>
                <w:rFonts w:ascii="Times New Roman" w:eastAsia="Times New Roman" w:hAnsi="Times New Roman"/>
                <w:color w:val="000000"/>
                <w:sz w:val="24"/>
                <w:szCs w:val="24"/>
                <w:lang w:eastAsia="ro-RO"/>
              </w:rPr>
              <w:t xml:space="preserve"> soft</w:t>
            </w:r>
            <w:r w:rsidR="00493EFF">
              <w:rPr>
                <w:rFonts w:ascii="Times New Roman" w:eastAsia="Times New Roman" w:hAnsi="Times New Roman"/>
                <w:color w:val="000000"/>
                <w:sz w:val="24"/>
                <w:szCs w:val="24"/>
                <w:lang w:eastAsia="ro-RO"/>
              </w:rPr>
              <w:t>ware</w:t>
            </w:r>
            <w:r w:rsidRPr="00823A4A">
              <w:rPr>
                <w:rFonts w:ascii="Times New Roman" w:eastAsia="Times New Roman" w:hAnsi="Times New Roman"/>
                <w:sz w:val="24"/>
                <w:szCs w:val="24"/>
                <w:lang w:eastAsia="ro-RO"/>
              </w:rPr>
              <w:t xml:space="preserve"> </w:t>
            </w:r>
            <w:r w:rsidR="00493EFF">
              <w:rPr>
                <w:rFonts w:ascii="Times New Roman" w:eastAsia="Times New Roman" w:hAnsi="Times New Roman"/>
                <w:sz w:val="24"/>
                <w:szCs w:val="24"/>
                <w:lang w:eastAsia="ro-RO"/>
              </w:rPr>
              <w:t>adecvat</w:t>
            </w:r>
            <w:r w:rsidR="00FF165B" w:rsidRPr="00823A4A">
              <w:rPr>
                <w:rFonts w:ascii="Times New Roman" w:eastAsia="Times New Roman" w:hAnsi="Times New Roman"/>
                <w:sz w:val="24"/>
                <w:szCs w:val="24"/>
                <w:lang w:eastAsia="ro-RO"/>
              </w:rPr>
              <w:t xml:space="preserve"> conținutului</w:t>
            </w:r>
            <w:r w:rsidRPr="00823A4A">
              <w:rPr>
                <w:rFonts w:ascii="Times New Roman" w:eastAsia="Times New Roman" w:hAnsi="Times New Roman"/>
                <w:sz w:val="24"/>
                <w:szCs w:val="24"/>
                <w:lang w:eastAsia="ro-RO"/>
              </w:rPr>
              <w:t xml:space="preserve"> </w:t>
            </w:r>
            <w:r w:rsidRPr="0041034A">
              <w:rPr>
                <w:rFonts w:ascii="Times New Roman" w:eastAsia="Times New Roman" w:hAnsi="Times New Roman"/>
                <w:color w:val="000000"/>
                <w:sz w:val="24"/>
                <w:szCs w:val="24"/>
                <w:lang w:eastAsia="ro-RO"/>
              </w:rPr>
              <w:t>disciplinelor din planul de învăţământ, cu licenţe de utilizare.</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493EFF">
        <w:trPr>
          <w:trHeight w:val="568"/>
        </w:trPr>
        <w:tc>
          <w:tcPr>
            <w:tcW w:w="6799" w:type="dxa"/>
            <w:shd w:val="clear" w:color="auto" w:fill="auto"/>
          </w:tcPr>
          <w:p w:rsidR="00611487" w:rsidRPr="0041034A" w:rsidRDefault="00611487" w:rsidP="00483399">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77DD" w:rsidRDefault="00611487"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304"/>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A.2.3 Disponibilitatea și dotarea spațiilor de cercetare științifică</w:t>
            </w:r>
          </w:p>
        </w:tc>
      </w:tr>
      <w:tr w:rsidR="0041369B" w:rsidRPr="00B57297" w:rsidTr="002402DB">
        <w:trPr>
          <w:trHeight w:val="1235"/>
        </w:trPr>
        <w:tc>
          <w:tcPr>
            <w:tcW w:w="6799" w:type="dxa"/>
            <w:shd w:val="clear" w:color="auto" w:fill="auto"/>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w:t>
            </w:r>
            <w:r w:rsidRPr="00B57297">
              <w:rPr>
                <w:rFonts w:ascii="Times New Roman" w:eastAsia="Times New Roman" w:hAnsi="Times New Roman"/>
                <w:color w:val="000000" w:themeColor="text1"/>
                <w:sz w:val="24"/>
                <w:szCs w:val="24"/>
              </w:rPr>
              <w:t>Instituţia de învăţământ superior dispune de spații de cercetare/ laboratoare de cercetare</w:t>
            </w:r>
            <w:r>
              <w:rPr>
                <w:rFonts w:ascii="Times New Roman" w:eastAsia="Times New Roman" w:hAnsi="Times New Roman"/>
                <w:color w:val="000000" w:themeColor="text1"/>
                <w:sz w:val="24"/>
                <w:szCs w:val="24"/>
              </w:rPr>
              <w:t>,</w:t>
            </w:r>
            <w:r w:rsidRPr="00B57297">
              <w:rPr>
                <w:rFonts w:ascii="Times New Roman" w:eastAsia="Times New Roman" w:hAnsi="Times New Roman"/>
                <w:color w:val="000000" w:themeColor="text1"/>
                <w:sz w:val="24"/>
                <w:szCs w:val="24"/>
              </w:rPr>
              <w:t xml:space="preserve"> proprii sau închiriate</w:t>
            </w:r>
            <w:r>
              <w:rPr>
                <w:rFonts w:ascii="Times New Roman" w:eastAsia="Times New Roman" w:hAnsi="Times New Roman"/>
                <w:color w:val="000000" w:themeColor="text1"/>
                <w:sz w:val="24"/>
                <w:szCs w:val="24"/>
              </w:rPr>
              <w:t>, cu dotare corespunzătoare exigențelor temelor abordate</w:t>
            </w:r>
            <w:r w:rsidRPr="00B57297">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în</w:t>
            </w:r>
            <w:r w:rsidRPr="00B57297">
              <w:rPr>
                <w:rFonts w:ascii="Times New Roman" w:eastAsia="Times New Roman" w:hAnsi="Times New Roman"/>
                <w:color w:val="000000" w:themeColor="text1"/>
                <w:sz w:val="24"/>
                <w:szCs w:val="24"/>
              </w:rPr>
              <w:t xml:space="preserve"> domeniul </w:t>
            </w:r>
            <w:r>
              <w:rPr>
                <w:rFonts w:ascii="Times New Roman" w:eastAsia="Times New Roman" w:hAnsi="Times New Roman"/>
                <w:color w:val="000000" w:themeColor="text1"/>
                <w:sz w:val="24"/>
                <w:szCs w:val="24"/>
              </w:rPr>
              <w:t xml:space="preserve">programului de studii </w:t>
            </w:r>
            <w:r w:rsidR="002402DB">
              <w:rPr>
                <w:rFonts w:ascii="Times New Roman" w:eastAsia="Times New Roman" w:hAnsi="Times New Roman"/>
                <w:color w:val="000000" w:themeColor="text1"/>
                <w:sz w:val="24"/>
                <w:szCs w:val="24"/>
              </w:rPr>
              <w:t>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3E6D0E">
        <w:trPr>
          <w:trHeight w:val="320"/>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w:t>
            </w:r>
            <w:r>
              <w:rPr>
                <w:rFonts w:ascii="Times New Roman" w:eastAsia="Times New Roman" w:hAnsi="Times New Roman"/>
                <w:b/>
                <w:sz w:val="24"/>
                <w:szCs w:val="24"/>
                <w:lang w:eastAsia="ro-RO"/>
              </w:rPr>
              <w:t>4</w:t>
            </w:r>
            <w:r w:rsidRPr="002402DB">
              <w:rPr>
                <w:rFonts w:ascii="Times New Roman" w:eastAsia="Times New Roman" w:hAnsi="Times New Roman"/>
                <w:b/>
                <w:sz w:val="24"/>
                <w:szCs w:val="24"/>
                <w:lang w:eastAsia="ro-RO"/>
              </w:rPr>
              <w:t xml:space="preserve"> Disponibilitatea și dotarea bibliotecii</w:t>
            </w:r>
          </w:p>
        </w:tc>
      </w:tr>
      <w:tr w:rsidR="0041369B" w:rsidRPr="00B57297" w:rsidTr="002402DB">
        <w:trPr>
          <w:trHeight w:val="1121"/>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i/>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421"/>
        </w:trPr>
        <w:tc>
          <w:tcPr>
            <w:tcW w:w="6799" w:type="dxa"/>
            <w:shd w:val="clear" w:color="auto" w:fill="auto"/>
          </w:tcPr>
          <w:p w:rsidR="0041369B" w:rsidRPr="002402DB" w:rsidRDefault="0041369B" w:rsidP="00483399">
            <w:pPr>
              <w:pStyle w:val="Listparagraf"/>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bCs/>
                <w:color w:val="000000"/>
                <w:sz w:val="24"/>
                <w:szCs w:val="24"/>
                <w:lang w:eastAsia="ro-RO"/>
              </w:rPr>
              <w:t>F</w:t>
            </w:r>
            <w:r w:rsidRPr="002402DB">
              <w:rPr>
                <w:rFonts w:ascii="Times New Roman" w:eastAsia="Times New Roman" w:hAnsi="Times New Roman"/>
                <w:color w:val="000000"/>
                <w:sz w:val="24"/>
                <w:szCs w:val="24"/>
                <w:lang w:eastAsia="ro-RO"/>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tc>
        <w:tc>
          <w:tcPr>
            <w:tcW w:w="6096" w:type="dxa"/>
            <w:shd w:val="clear" w:color="auto" w:fill="auto"/>
          </w:tcPr>
          <w:p w:rsidR="0041369B" w:rsidRPr="000060D4" w:rsidRDefault="0041369B" w:rsidP="00483399">
            <w:pPr>
              <w:spacing w:before="40" w:after="40" w:line="240" w:lineRule="auto"/>
              <w:rPr>
                <w:rFonts w:eastAsia="Times New Roman"/>
                <w:b/>
                <w:bCs/>
                <w:color w:val="000000"/>
                <w:sz w:val="20"/>
                <w:highlight w:val="yellow"/>
                <w:lang w:eastAsia="ro-RO"/>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831"/>
        </w:trPr>
        <w:tc>
          <w:tcPr>
            <w:tcW w:w="6799" w:type="dxa"/>
            <w:shd w:val="clear" w:color="auto" w:fill="auto"/>
          </w:tcPr>
          <w:p w:rsidR="002402DB" w:rsidRPr="002402DB" w:rsidRDefault="002402DB" w:rsidP="00483399">
            <w:pPr>
              <w:pStyle w:val="Listparagraf"/>
              <w:numPr>
                <w:ilvl w:val="0"/>
                <w:numId w:val="9"/>
              </w:numPr>
              <w:spacing w:before="40" w:after="40" w:line="240" w:lineRule="auto"/>
              <w:ind w:left="306" w:hanging="284"/>
              <w:contextualSpacing w:val="0"/>
              <w:rPr>
                <w:rFonts w:ascii="Times New Roman" w:eastAsia="Times New Roman" w:hAnsi="Times New Roman"/>
                <w:bCs/>
                <w:color w:val="000000"/>
                <w:sz w:val="24"/>
                <w:szCs w:val="24"/>
                <w:lang w:eastAsia="ro-RO"/>
              </w:rPr>
            </w:pPr>
            <w:r w:rsidRPr="002402DB">
              <w:rPr>
                <w:rFonts w:ascii="Times New Roman" w:eastAsia="Times New Roman" w:hAnsi="Times New Roman"/>
                <w:bCs/>
                <w:color w:val="000000"/>
                <w:sz w:val="24"/>
                <w:szCs w:val="24"/>
                <w:lang w:eastAsia="ro-RO"/>
              </w:rPr>
              <w:lastRenderedPageBreak/>
              <w:t>F</w:t>
            </w:r>
            <w:r w:rsidRPr="002402DB">
              <w:rPr>
                <w:rFonts w:ascii="Times New Roman" w:eastAsia="Times New Roman" w:hAnsi="Times New Roman"/>
                <w:color w:val="000000"/>
                <w:sz w:val="24"/>
                <w:szCs w:val="24"/>
                <w:lang w:eastAsia="ro-RO"/>
              </w:rPr>
              <w:t>ondul de carte propriu trebuie să existe într-un număr suficient de exemplare pentru acoperirea necesităţilor tuturor studenţilor de la programul de studii evaluat.</w:t>
            </w:r>
          </w:p>
        </w:tc>
        <w:tc>
          <w:tcPr>
            <w:tcW w:w="6096" w:type="dxa"/>
            <w:shd w:val="clear" w:color="auto" w:fill="auto"/>
          </w:tcPr>
          <w:p w:rsidR="002402DB" w:rsidRPr="000060D4" w:rsidRDefault="002402DB" w:rsidP="00483399">
            <w:pPr>
              <w:spacing w:before="40" w:after="40" w:line="240" w:lineRule="auto"/>
              <w:rPr>
                <w:rFonts w:eastAsia="Times New Roman"/>
                <w:b/>
                <w:bCs/>
                <w:color w:val="000000"/>
                <w:sz w:val="20"/>
                <w:highlight w:val="yellow"/>
                <w:lang w:eastAsia="ro-RO"/>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843"/>
        </w:trPr>
        <w:tc>
          <w:tcPr>
            <w:tcW w:w="6799" w:type="dxa"/>
            <w:shd w:val="clear" w:color="auto" w:fill="auto"/>
          </w:tcPr>
          <w:p w:rsidR="0041369B" w:rsidRPr="002402DB" w:rsidRDefault="0041369B" w:rsidP="00483399">
            <w:pPr>
              <w:pStyle w:val="Listparagraf"/>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t>Există un număr suficient de abonamente la publicaţii şi periodice româneşti şi străine, corespunzător misiunii și obiectivelor asumate de programul de studii.</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686"/>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Pentru programele de studii cu predare în limbi străine există resurse de studiu disponibile în limba de predare</w:t>
            </w:r>
            <w:r w:rsidR="002402DB">
              <w:rPr>
                <w:rFonts w:ascii="Times New Roman" w:eastAsia="Times New Roman" w:hAnsi="Times New Roman"/>
                <w:color w:val="000000" w:themeColor="text1"/>
                <w:sz w:val="24"/>
                <w:szCs w:val="24"/>
              </w:rPr>
              <w:t>, de calitate corespunzătoare și în număr suficient.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123"/>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t>Instituţia de învăţământ superior asigură multiplicarea cursurilor și a altor lucrări necesare procesului de învățământ şi punerea lor la dispoziţia studenţilor într-un număr corespunzător de exemplare.</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611487">
        <w:trPr>
          <w:trHeight w:val="520"/>
        </w:trPr>
        <w:tc>
          <w:tcPr>
            <w:tcW w:w="6799" w:type="dxa"/>
            <w:shd w:val="clear" w:color="auto" w:fill="auto"/>
          </w:tcPr>
          <w:p w:rsidR="00611487" w:rsidRPr="002402DB" w:rsidRDefault="00611487"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0BD1" w:rsidRDefault="00611487" w:rsidP="00483399">
            <w:pPr>
              <w:spacing w:before="40" w:after="40" w:line="240" w:lineRule="auto"/>
              <w:rPr>
                <w:rFonts w:ascii="Times New Roman" w:eastAsia="Times New Roman" w:hAnsi="Times New Roman"/>
                <w:i/>
                <w:sz w:val="24"/>
                <w:szCs w:val="24"/>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90"/>
        </w:trPr>
        <w:tc>
          <w:tcPr>
            <w:tcW w:w="14312" w:type="dxa"/>
            <w:gridSpan w:val="3"/>
            <w:shd w:val="clear" w:color="auto" w:fill="F4F8FF"/>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A.3 Resursa umană</w:t>
            </w:r>
            <w:r w:rsidR="000A365B">
              <w:rPr>
                <w:rFonts w:ascii="Times New Roman" w:hAnsi="Times New Roman"/>
                <w:b/>
                <w:color w:val="000000" w:themeColor="text1"/>
                <w:sz w:val="24"/>
                <w:szCs w:val="24"/>
              </w:rPr>
              <w:t xml:space="preserve"> ESG 1.5</w:t>
            </w:r>
          </w:p>
        </w:tc>
      </w:tr>
      <w:tr w:rsidR="00505BDD" w:rsidRPr="00B57297" w:rsidTr="003E6D0E">
        <w:trPr>
          <w:trHeight w:val="214"/>
        </w:trPr>
        <w:tc>
          <w:tcPr>
            <w:tcW w:w="14312" w:type="dxa"/>
            <w:gridSpan w:val="3"/>
            <w:shd w:val="clear" w:color="auto" w:fill="auto"/>
          </w:tcPr>
          <w:p w:rsidR="00505BDD" w:rsidRPr="00505BDD" w:rsidRDefault="00505BDD" w:rsidP="00483399">
            <w:pPr>
              <w:autoSpaceDE w:val="0"/>
              <w:autoSpaceDN w:val="0"/>
              <w:adjustRightInd w:val="0"/>
              <w:spacing w:before="40" w:after="40" w:line="240" w:lineRule="auto"/>
              <w:rPr>
                <w:rFonts w:ascii="Times New Roman" w:hAnsi="Times New Roman"/>
                <w:b/>
                <w:color w:val="000000" w:themeColor="text1"/>
                <w:sz w:val="24"/>
                <w:szCs w:val="24"/>
              </w:rPr>
            </w:pPr>
            <w:r w:rsidRPr="00505BDD">
              <w:rPr>
                <w:rFonts w:ascii="Times New Roman" w:hAnsi="Times New Roman"/>
                <w:b/>
                <w:color w:val="000000" w:themeColor="text1"/>
                <w:sz w:val="24"/>
                <w:szCs w:val="24"/>
              </w:rPr>
              <w:t>A.3.1 Calitatea personalului didactic</w:t>
            </w:r>
          </w:p>
        </w:tc>
      </w:tr>
      <w:tr w:rsidR="0041369B" w:rsidRPr="00B57297" w:rsidTr="00341268">
        <w:trPr>
          <w:trHeight w:val="838"/>
        </w:trPr>
        <w:tc>
          <w:tcPr>
            <w:tcW w:w="6799" w:type="dxa"/>
            <w:shd w:val="clear" w:color="auto" w:fill="auto"/>
          </w:tcPr>
          <w:p w:rsidR="0041369B" w:rsidRPr="00505BDD" w:rsidRDefault="0041369B" w:rsidP="001C6032">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themeColor="text1"/>
                <w:sz w:val="24"/>
                <w:szCs w:val="24"/>
                <w:lang w:eastAsia="en-GB"/>
              </w:rPr>
            </w:pPr>
            <w:r w:rsidRPr="00505BDD">
              <w:rPr>
                <w:rFonts w:ascii="Times New Roman" w:eastAsia="Times New Roman" w:hAnsi="Times New Roman"/>
                <w:color w:val="000000" w:themeColor="text1"/>
                <w:sz w:val="24"/>
                <w:szCs w:val="24"/>
                <w:lang w:eastAsia="en-GB"/>
              </w:rPr>
              <w:t>Personal didactic al programului de studii este angajat conform criteriilor de recrutare stabilite la nivel instituțional, în conformitate cu prevederile legale.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1121"/>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854"/>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505BDD">
              <w:rPr>
                <w:rFonts w:ascii="Times New Roman" w:eastAsia="Times New Roman" w:hAnsi="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41369B" w:rsidRPr="00505BDD" w:rsidRDefault="0041369B" w:rsidP="001C6032">
            <w:pPr>
              <w:pStyle w:val="Listparagraf"/>
              <w:numPr>
                <w:ilvl w:val="0"/>
                <w:numId w:val="10"/>
              </w:numPr>
              <w:autoSpaceDE w:val="0"/>
              <w:autoSpaceDN w:val="0"/>
              <w:adjustRightInd w:val="0"/>
              <w:spacing w:before="40" w:after="40" w:line="240" w:lineRule="auto"/>
              <w:ind w:left="447" w:hanging="418"/>
              <w:contextualSpacing w:val="0"/>
              <w:jc w:val="both"/>
              <w:rPr>
                <w:rFonts w:ascii="Times New Roman" w:eastAsia="MS Gothic" w:hAnsi="Times New Roman"/>
                <w:color w:val="000000"/>
                <w:sz w:val="24"/>
                <w:szCs w:val="24"/>
                <w:lang w:eastAsia="ro-RO"/>
              </w:rPr>
            </w:pPr>
            <w:r w:rsidRPr="00505BDD">
              <w:rPr>
                <w:rFonts w:ascii="Times New Roman" w:eastAsia="MS Gothic" w:hAnsi="Times New Roman"/>
                <w:color w:val="000000"/>
                <w:sz w:val="24"/>
                <w:szCs w:val="24"/>
                <w:lang w:eastAsia="ro-RO"/>
              </w:rPr>
              <w:lastRenderedPageBreak/>
              <w:t xml:space="preserve">Numărul de cadre didactice titularizate în învăţământul superior conform normelor legale, luat în considerare pentru programul de studii evaluat, este cel rezultat ţinându-se seama de posturile întregi din statele de </w:t>
            </w:r>
            <w:r w:rsidR="00155FAC">
              <w:rPr>
                <w:rFonts w:ascii="Times New Roman" w:eastAsia="MS Gothic" w:hAnsi="Times New Roman"/>
                <w:color w:val="000000"/>
                <w:sz w:val="24"/>
                <w:szCs w:val="24"/>
                <w:lang w:eastAsia="ro-RO"/>
              </w:rPr>
              <w:t>funcții</w:t>
            </w:r>
            <w:r w:rsidRPr="00505BDD">
              <w:rPr>
                <w:rFonts w:ascii="Times New Roman" w:eastAsia="MS Gothic" w:hAnsi="Times New Roman"/>
                <w:color w:val="000000"/>
                <w:sz w:val="24"/>
                <w:szCs w:val="24"/>
                <w:lang w:eastAsia="ro-RO"/>
              </w:rPr>
              <w:t xml:space="preserve"> şi de fracţiunile de posturi pe care le acoperă acestea la respectivul program.</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41369B" w:rsidRPr="00505BDD" w:rsidRDefault="0041369B" w:rsidP="001C6032">
            <w:pPr>
              <w:pStyle w:val="Listparagraf"/>
              <w:numPr>
                <w:ilvl w:val="0"/>
                <w:numId w:val="10"/>
              </w:numPr>
              <w:autoSpaceDE w:val="0"/>
              <w:autoSpaceDN w:val="0"/>
              <w:adjustRightInd w:val="0"/>
              <w:spacing w:before="40" w:after="40" w:line="240" w:lineRule="auto"/>
              <w:ind w:left="447" w:hanging="418"/>
              <w:contextualSpacing w:val="0"/>
              <w:jc w:val="both"/>
              <w:rPr>
                <w:rFonts w:ascii="Times New Roman" w:hAnsi="Times New Roman"/>
                <w:color w:val="000000" w:themeColor="text1"/>
                <w:sz w:val="24"/>
                <w:szCs w:val="24"/>
              </w:rPr>
            </w:pPr>
            <w:r w:rsidRPr="00505BDD">
              <w:rPr>
                <w:rFonts w:ascii="Times New Roman" w:eastAsia="Times New Roman" w:hAnsi="Times New Roman"/>
                <w:color w:val="000000"/>
                <w:sz w:val="24"/>
                <w:szCs w:val="24"/>
                <w:lang w:eastAsia="ro-RO"/>
              </w:rPr>
              <w:t xml:space="preserve">Cel puţin 70% din totalul posturilor programului de studii sunt acoperite cu cadre didactice titulare în instituția de învățământ superior, conform </w:t>
            </w:r>
            <w:r w:rsidR="00505BDD" w:rsidRPr="00505BDD">
              <w:rPr>
                <w:rFonts w:ascii="Times New Roman" w:eastAsia="Times New Roman" w:hAnsi="Times New Roman"/>
                <w:color w:val="000000"/>
                <w:sz w:val="24"/>
                <w:szCs w:val="24"/>
                <w:lang w:eastAsia="ro-RO"/>
              </w:rPr>
              <w:t xml:space="preserve">prevederilor </w:t>
            </w:r>
            <w:r w:rsidRPr="00505BDD">
              <w:rPr>
                <w:rFonts w:ascii="Times New Roman" w:eastAsia="Times New Roman" w:hAnsi="Times New Roman"/>
                <w:color w:val="000000"/>
                <w:sz w:val="24"/>
                <w:szCs w:val="24"/>
                <w:lang w:eastAsia="ro-RO"/>
              </w:rPr>
              <w:t>legale - cu normă de bază sau cu post rezervat, iar dintre acestea cel puţin 25% sunt acoperite de profesori universitari şi conferenţiari universitari.</w:t>
            </w:r>
          </w:p>
        </w:tc>
        <w:tc>
          <w:tcPr>
            <w:tcW w:w="6096" w:type="dxa"/>
            <w:shd w:val="clear" w:color="auto" w:fill="auto"/>
          </w:tcPr>
          <w:p w:rsidR="0041369B" w:rsidRPr="00505BDD"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696"/>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bCs/>
                <w:color w:val="000000"/>
                <w:sz w:val="24"/>
                <w:szCs w:val="24"/>
                <w:lang w:eastAsia="ro-RO"/>
              </w:rPr>
              <w:t>P</w:t>
            </w:r>
            <w:r w:rsidRPr="00505BDD">
              <w:rPr>
                <w:rFonts w:ascii="Times New Roman" w:eastAsia="Times New Roman" w:hAnsi="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557"/>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505BDD">
              <w:rPr>
                <w:rFonts w:ascii="Times New Roman" w:eastAsia="Times New Roman" w:hAnsi="Times New Roman"/>
                <w:color w:val="000000"/>
                <w:sz w:val="24"/>
                <w:szCs w:val="24"/>
                <w:lang w:eastAsia="ro-RO"/>
              </w:rPr>
              <w:t xml:space="preserve">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w:t>
            </w:r>
            <w:r w:rsidRPr="00505BDD">
              <w:rPr>
                <w:rFonts w:ascii="Times New Roman" w:eastAsia="Times New Roman" w:hAnsi="Times New Roman"/>
                <w:sz w:val="24"/>
                <w:szCs w:val="24"/>
                <w:lang w:eastAsia="ro-RO"/>
              </w:rPr>
              <w:t xml:space="preserve"> Celelalte cadre didactice trebuie să aibă pregătirea iniţială şi competenţe în domeniul disciplinei predate.</w:t>
            </w:r>
          </w:p>
        </w:tc>
        <w:tc>
          <w:tcPr>
            <w:tcW w:w="6096" w:type="dxa"/>
            <w:shd w:val="clear" w:color="auto" w:fill="auto"/>
          </w:tcPr>
          <w:p w:rsidR="0041369B" w:rsidRPr="00505BDD"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838"/>
        </w:trPr>
        <w:tc>
          <w:tcPr>
            <w:tcW w:w="6799" w:type="dxa"/>
            <w:shd w:val="clear" w:color="auto" w:fill="auto"/>
          </w:tcPr>
          <w:p w:rsidR="0041369B"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Titularii de disciplină au elaborat cursuri şi alte lucrări necesare procesului de învăţământ, care acoperă integral problematica disciplinei respective, corespunzător fișei disciplinei.</w:t>
            </w:r>
          </w:p>
          <w:p w:rsidR="00FB7902" w:rsidRPr="00505BDD" w:rsidRDefault="00FB7902" w:rsidP="00483399">
            <w:pPr>
              <w:pStyle w:val="Listparagraf"/>
              <w:autoSpaceDE w:val="0"/>
              <w:autoSpaceDN w:val="0"/>
              <w:adjustRightInd w:val="0"/>
              <w:spacing w:before="40" w:after="40" w:line="240" w:lineRule="auto"/>
              <w:ind w:left="447"/>
              <w:contextualSpacing w:val="0"/>
              <w:rPr>
                <w:rFonts w:ascii="Times New Roman" w:eastAsia="Times New Roman" w:hAnsi="Times New Roman"/>
                <w:color w:val="000000"/>
                <w:sz w:val="24"/>
                <w:szCs w:val="24"/>
                <w:lang w:eastAsia="ro-RO"/>
              </w:rPr>
            </w:pPr>
            <w:r w:rsidRPr="00823A4A">
              <w:rPr>
                <w:rFonts w:ascii="Times New Roman" w:eastAsia="Times New Roman" w:hAnsi="Times New Roman"/>
                <w:sz w:val="24"/>
                <w:szCs w:val="24"/>
                <w:lang w:eastAsia="ro-RO"/>
              </w:rPr>
              <w:t>Cadrele didactice au pregătire relevantă pentru subiectele abordate în cadrul resurselor de învățare elaborate.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553"/>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Cadrele didactice care ocupă posturi de asistent trebuie să aibă pregătire pedagogică atestată.</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841"/>
        </w:trPr>
        <w:tc>
          <w:tcPr>
            <w:tcW w:w="6799" w:type="dxa"/>
            <w:shd w:val="clear" w:color="auto" w:fill="auto"/>
          </w:tcPr>
          <w:p w:rsidR="0041369B" w:rsidRPr="00505BDD" w:rsidRDefault="0041369B" w:rsidP="001C6032">
            <w:pPr>
              <w:pStyle w:val="Listparagraf"/>
              <w:numPr>
                <w:ilvl w:val="0"/>
                <w:numId w:val="10"/>
              </w:numPr>
              <w:autoSpaceDE w:val="0"/>
              <w:autoSpaceDN w:val="0"/>
              <w:adjustRightInd w:val="0"/>
              <w:spacing w:before="40" w:after="40" w:line="240" w:lineRule="auto"/>
              <w:ind w:left="447" w:hanging="418"/>
              <w:contextualSpacing w:val="0"/>
              <w:jc w:val="both"/>
              <w:rPr>
                <w:rFonts w:ascii="Times New Roman" w:eastAsia="Times New Roman" w:hAnsi="Times New Roman"/>
                <w:bCs/>
                <w:color w:val="FF0000"/>
                <w:sz w:val="24"/>
                <w:szCs w:val="24"/>
                <w:lang w:eastAsia="ro-RO"/>
              </w:rPr>
            </w:pPr>
            <w:r w:rsidRPr="00505BDD">
              <w:rPr>
                <w:rFonts w:ascii="Times New Roman" w:eastAsia="Times New Roman" w:hAnsi="Times New Roman"/>
                <w:color w:val="000000"/>
                <w:sz w:val="24"/>
                <w:szCs w:val="24"/>
                <w:lang w:eastAsia="ro-RO"/>
              </w:rPr>
              <w:lastRenderedPageBreak/>
              <w:t>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505BDD" w:rsidRPr="00B57297" w:rsidTr="00FA6B3A">
        <w:trPr>
          <w:trHeight w:val="604"/>
        </w:trPr>
        <w:tc>
          <w:tcPr>
            <w:tcW w:w="6799" w:type="dxa"/>
            <w:shd w:val="clear" w:color="auto" w:fill="auto"/>
          </w:tcPr>
          <w:p w:rsidR="00505BDD" w:rsidRPr="00505BDD" w:rsidRDefault="00F133A8"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C47484" w:rsidRPr="00A40898" w:rsidTr="00C47484">
        <w:trPr>
          <w:trHeight w:val="272"/>
        </w:trPr>
        <w:tc>
          <w:tcPr>
            <w:tcW w:w="14312" w:type="dxa"/>
            <w:gridSpan w:val="3"/>
            <w:shd w:val="clear" w:color="auto" w:fill="auto"/>
          </w:tcPr>
          <w:p w:rsidR="00C47484" w:rsidRPr="00C47484" w:rsidRDefault="00C47484" w:rsidP="00483399">
            <w:pPr>
              <w:autoSpaceDE w:val="0"/>
              <w:autoSpaceDN w:val="0"/>
              <w:adjustRightInd w:val="0"/>
              <w:spacing w:before="40" w:after="40" w:line="240" w:lineRule="auto"/>
              <w:rPr>
                <w:rFonts w:ascii="Times New Roman" w:hAnsi="Times New Roman"/>
                <w:b/>
                <w:color w:val="000000" w:themeColor="text1"/>
                <w:sz w:val="24"/>
                <w:szCs w:val="24"/>
              </w:rPr>
            </w:pPr>
            <w:r w:rsidRPr="00C47484">
              <w:rPr>
                <w:rFonts w:ascii="Times New Roman" w:hAnsi="Times New Roman"/>
                <w:b/>
                <w:color w:val="000000" w:themeColor="text1"/>
                <w:sz w:val="24"/>
                <w:szCs w:val="24"/>
              </w:rPr>
              <w:t>A.3.2 Disponibilitatea personalului auxiliar necesar implementării programului de studii</w:t>
            </w:r>
          </w:p>
        </w:tc>
      </w:tr>
      <w:tr w:rsidR="0041369B" w:rsidRPr="00A40898" w:rsidTr="00707BC1">
        <w:trPr>
          <w:trHeight w:val="1127"/>
        </w:trPr>
        <w:tc>
          <w:tcPr>
            <w:tcW w:w="6799" w:type="dxa"/>
            <w:shd w:val="clear" w:color="auto" w:fill="auto"/>
          </w:tcPr>
          <w:p w:rsidR="0041369B" w:rsidRPr="00707BC1" w:rsidRDefault="0041369B" w:rsidP="00483399">
            <w:pPr>
              <w:pStyle w:val="Listparagraf"/>
              <w:numPr>
                <w:ilvl w:val="0"/>
                <w:numId w:val="11"/>
              </w:numPr>
              <w:autoSpaceDE w:val="0"/>
              <w:autoSpaceDN w:val="0"/>
              <w:adjustRightInd w:val="0"/>
              <w:spacing w:before="40" w:after="40" w:line="240" w:lineRule="auto"/>
              <w:ind w:left="306" w:hanging="306"/>
              <w:contextualSpacing w:val="0"/>
              <w:rPr>
                <w:rFonts w:ascii="Times New Roman" w:hAnsi="Times New Roman"/>
                <w:color w:val="000000" w:themeColor="text1"/>
                <w:sz w:val="24"/>
                <w:szCs w:val="24"/>
              </w:rPr>
            </w:pPr>
            <w:r w:rsidRPr="00707BC1">
              <w:rPr>
                <w:rFonts w:ascii="Times New Roman" w:eastAsia="Times New Roman" w:hAnsi="Times New Roman"/>
                <w:color w:val="000000" w:themeColor="text1"/>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tc>
        <w:tc>
          <w:tcPr>
            <w:tcW w:w="6096"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3668AE">
              <w:rPr>
                <w:rFonts w:ascii="Times New Roman" w:hAnsi="Times New Roman"/>
                <w:b/>
                <w:color w:val="000000" w:themeColor="text1"/>
                <w:sz w:val="24"/>
                <w:szCs w:val="24"/>
              </w:rPr>
              <w:t>B. EFICACITATEA EDUCAȚIONALĂ</w:t>
            </w: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B.1 Conținutul programelor de studii</w:t>
            </w:r>
            <w:r w:rsidR="000A365B">
              <w:rPr>
                <w:rFonts w:ascii="Times New Roman" w:hAnsi="Times New Roman"/>
                <w:b/>
                <w:color w:val="000000" w:themeColor="text1"/>
                <w:sz w:val="24"/>
                <w:szCs w:val="24"/>
              </w:rPr>
              <w:t xml:space="preserve"> ESG 1.2, 1.3, 1.4</w:t>
            </w:r>
          </w:p>
        </w:tc>
      </w:tr>
      <w:tr w:rsidR="005431E1" w:rsidRPr="00B57297" w:rsidTr="005431E1">
        <w:trPr>
          <w:trHeight w:val="273"/>
        </w:trPr>
        <w:tc>
          <w:tcPr>
            <w:tcW w:w="14312" w:type="dxa"/>
            <w:gridSpan w:val="3"/>
            <w:tcBorders>
              <w:bottom w:val="nil"/>
            </w:tcBorders>
            <w:shd w:val="clear" w:color="auto" w:fill="auto"/>
          </w:tcPr>
          <w:p w:rsidR="005431E1" w:rsidRPr="005431E1" w:rsidRDefault="005431E1"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5431E1">
              <w:rPr>
                <w:rFonts w:ascii="Times New Roman" w:eastAsia="Times New Roman" w:hAnsi="Times New Roman"/>
                <w:b/>
                <w:sz w:val="24"/>
                <w:szCs w:val="24"/>
                <w:lang w:eastAsia="ro-RO"/>
              </w:rPr>
              <w:t>B.1.1 Admiterea studenților</w:t>
            </w:r>
          </w:p>
        </w:tc>
      </w:tr>
      <w:tr w:rsidR="0041369B" w:rsidRPr="00B57297" w:rsidTr="00341268">
        <w:trPr>
          <w:trHeight w:val="1405"/>
        </w:trPr>
        <w:tc>
          <w:tcPr>
            <w:tcW w:w="6799" w:type="dxa"/>
            <w:tcBorders>
              <w:bottom w:val="nil"/>
            </w:tcBorders>
            <w:shd w:val="clear" w:color="auto" w:fill="auto"/>
          </w:tcPr>
          <w:p w:rsidR="0041369B" w:rsidRPr="00CF7125" w:rsidRDefault="0041369B" w:rsidP="00483399">
            <w:pPr>
              <w:pStyle w:val="Listparagraf"/>
              <w:numPr>
                <w:ilvl w:val="0"/>
                <w:numId w:val="12"/>
              </w:numPr>
              <w:spacing w:before="40" w:after="40" w:line="240" w:lineRule="auto"/>
              <w:ind w:left="306" w:hanging="284"/>
              <w:contextualSpacing w:val="0"/>
              <w:rPr>
                <w:rFonts w:ascii="Times New Roman" w:eastAsia="Times New Roman" w:hAnsi="Times New Roman"/>
                <w:bCs/>
                <w:color w:val="000000"/>
                <w:sz w:val="24"/>
                <w:szCs w:val="24"/>
                <w:lang w:eastAsia="ro-RO"/>
              </w:rPr>
            </w:pPr>
            <w:bookmarkStart w:id="2" w:name="tree#581"/>
            <w:r w:rsidRPr="00CF7125">
              <w:rPr>
                <w:rFonts w:ascii="Times New Roman" w:eastAsia="Times New Roman" w:hAnsi="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2"/>
          </w:p>
        </w:tc>
        <w:tc>
          <w:tcPr>
            <w:tcW w:w="6096" w:type="dxa"/>
            <w:shd w:val="clear" w:color="auto" w:fill="auto"/>
          </w:tcPr>
          <w:p w:rsidR="0041369B" w:rsidRPr="005D397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5431E1">
        <w:trPr>
          <w:trHeight w:val="980"/>
        </w:trPr>
        <w:tc>
          <w:tcPr>
            <w:tcW w:w="6799" w:type="dxa"/>
            <w:tcBorders>
              <w:bottom w:val="nil"/>
            </w:tcBorders>
            <w:shd w:val="clear" w:color="auto" w:fill="auto"/>
            <w:vAlign w:val="center"/>
          </w:tcPr>
          <w:p w:rsidR="0041369B" w:rsidRPr="00CF7125" w:rsidRDefault="0041369B" w:rsidP="00483399">
            <w:pPr>
              <w:pStyle w:val="Listparagraf"/>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Recrutarea studenţilor se face prin proceduri de admitere proprii. </w:t>
            </w:r>
            <w:r w:rsidRPr="00CF7125">
              <w:rPr>
                <w:rFonts w:ascii="Times New Roman" w:eastAsia="Times New Roman" w:hAnsi="Times New Roman"/>
                <w:color w:val="000000" w:themeColor="text1"/>
                <w:sz w:val="24"/>
                <w:szCs w:val="24"/>
              </w:rPr>
              <w:t xml:space="preserve">La nivelul universității/ facultății există o metodologie/ regulament de admitere la ciclul de studii universitare de licență - document distinct sau parte a unei metodologii/ unui regulament de admitere pentru toate ciclurile de studii din universitate. </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93EFF">
        <w:trPr>
          <w:trHeight w:val="555"/>
        </w:trPr>
        <w:tc>
          <w:tcPr>
            <w:tcW w:w="6799" w:type="dxa"/>
            <w:tcBorders>
              <w:bottom w:val="nil"/>
            </w:tcBorders>
            <w:shd w:val="clear" w:color="auto" w:fill="auto"/>
            <w:vAlign w:val="center"/>
          </w:tcPr>
          <w:p w:rsidR="0041369B" w:rsidRPr="00CF7125" w:rsidRDefault="0041369B" w:rsidP="00483399">
            <w:pPr>
              <w:pStyle w:val="Listparagraf"/>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0"/>
                <w:szCs w:val="20"/>
                <w:lang w:eastAsia="ro-RO"/>
              </w:rPr>
            </w:pPr>
            <w:r w:rsidRPr="00CF7125">
              <w:rPr>
                <w:rFonts w:ascii="Times New Roman" w:eastAsia="Times New Roman" w:hAnsi="Times New Roman"/>
                <w:color w:val="000000"/>
                <w:sz w:val="24"/>
                <w:szCs w:val="24"/>
                <w:lang w:eastAsia="ro-RO"/>
              </w:rPr>
              <w:t xml:space="preserve">Admiterea se bazează exclusiv pe competenţele academice ale candidatului şi nu se aplică criterii discriminatorii.  Înscrierea la concursul de admitere se face numai pe baza diplomei de </w:t>
            </w:r>
            <w:r w:rsidRPr="00CF7125">
              <w:rPr>
                <w:rFonts w:ascii="Times New Roman" w:eastAsia="Times New Roman" w:hAnsi="Times New Roman"/>
                <w:color w:val="000000"/>
                <w:sz w:val="24"/>
                <w:szCs w:val="24"/>
                <w:lang w:eastAsia="ro-RO"/>
              </w:rPr>
              <w:lastRenderedPageBreak/>
              <w:t>bacalaureat sau a altor acte de studii echivalente.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CF7125">
        <w:trPr>
          <w:trHeight w:val="518"/>
        </w:trPr>
        <w:tc>
          <w:tcPr>
            <w:tcW w:w="6799" w:type="dxa"/>
            <w:tcBorders>
              <w:bottom w:val="nil"/>
            </w:tcBorders>
            <w:shd w:val="clear" w:color="auto" w:fill="auto"/>
            <w:vAlign w:val="center"/>
          </w:tcPr>
          <w:p w:rsidR="00CF7125" w:rsidRPr="00CF7125" w:rsidRDefault="00CF7125" w:rsidP="00483399">
            <w:pPr>
              <w:pStyle w:val="Listparagraf"/>
              <w:numPr>
                <w:ilvl w:val="0"/>
                <w:numId w:val="12"/>
              </w:numPr>
              <w:spacing w:before="40" w:after="40" w:line="240" w:lineRule="auto"/>
              <w:ind w:left="306" w:hanging="306"/>
              <w:contextualSpacing w:val="0"/>
              <w:rPr>
                <w:rFonts w:ascii="Times New Roman" w:eastAsia="Times New Roman" w:hAnsi="Times New Roman"/>
                <w:color w:val="000000" w:themeColor="text1"/>
                <w:sz w:val="24"/>
                <w:szCs w:val="24"/>
              </w:rPr>
            </w:pPr>
            <w:r w:rsidRPr="00DD6D89">
              <w:rPr>
                <w:rFonts w:ascii="Times New Roman" w:eastAsia="Times New Roman" w:hAnsi="Times New Roman"/>
                <w:i/>
                <w:sz w:val="24"/>
                <w:szCs w:val="24"/>
              </w:rPr>
              <w:lastRenderedPageBreak/>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3E6D0E">
        <w:trPr>
          <w:cantSplit/>
        </w:trPr>
        <w:tc>
          <w:tcPr>
            <w:tcW w:w="14312" w:type="dxa"/>
            <w:gridSpan w:val="3"/>
            <w:tcBorders>
              <w:bottom w:val="nil"/>
            </w:tcBorders>
            <w:shd w:val="clear" w:color="auto" w:fill="auto"/>
            <w:vAlign w:val="center"/>
          </w:tcPr>
          <w:p w:rsidR="00CF7125" w:rsidRPr="00CF7125" w:rsidRDefault="00CF7125"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CF7125">
              <w:rPr>
                <w:rFonts w:ascii="Times New Roman" w:eastAsia="Times New Roman" w:hAnsi="Times New Roman"/>
                <w:b/>
                <w:sz w:val="24"/>
                <w:szCs w:val="24"/>
                <w:lang w:eastAsia="ro-RO"/>
              </w:rPr>
              <w:t>B.1.2 Structura şi prezentarea programului de studi</w:t>
            </w:r>
            <w:r w:rsidR="000A365B">
              <w:rPr>
                <w:rFonts w:ascii="Times New Roman" w:eastAsia="Times New Roman" w:hAnsi="Times New Roman"/>
                <w:b/>
                <w:sz w:val="24"/>
                <w:szCs w:val="24"/>
                <w:lang w:eastAsia="ro-RO"/>
              </w:rPr>
              <w:t>i</w:t>
            </w: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procesului didactic (</w:t>
            </w:r>
            <w:r w:rsidR="00EC6D1B">
              <w:rPr>
                <w:rFonts w:ascii="Times New Roman" w:eastAsia="Times New Roman" w:hAnsi="Times New Roman"/>
                <w:color w:val="000000"/>
                <w:sz w:val="24"/>
                <w:szCs w:val="24"/>
                <w:lang w:eastAsia="ro-RO"/>
              </w:rPr>
              <w:t>cunoștințe, aptitudini, responsabilitate și autonomie</w:t>
            </w:r>
            <w:r w:rsidRPr="00CF7125">
              <w:rPr>
                <w:rFonts w:ascii="Times New Roman" w:eastAsia="Times New Roman" w:hAnsi="Times New Roman"/>
                <w:color w:val="000000"/>
                <w:sz w:val="24"/>
                <w:szCs w:val="24"/>
                <w:lang w:eastAsia="ro-RO"/>
              </w:rPr>
              <w:t xml:space="preserv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 </w:t>
            </w:r>
          </w:p>
        </w:tc>
        <w:tc>
          <w:tcPr>
            <w:tcW w:w="6096" w:type="dxa"/>
            <w:tcBorders>
              <w:bottom w:val="nil"/>
            </w:tcBorders>
            <w:shd w:val="clear" w:color="auto" w:fill="auto"/>
          </w:tcPr>
          <w:p w:rsidR="0041369B"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B35B74">
        <w:trPr>
          <w:trHeight w:val="1418"/>
        </w:trPr>
        <w:tc>
          <w:tcPr>
            <w:tcW w:w="6799" w:type="dxa"/>
            <w:tcBorders>
              <w:bottom w:val="nil"/>
            </w:tcBorders>
            <w:shd w:val="clear" w:color="auto" w:fill="auto"/>
            <w:vAlign w:val="center"/>
          </w:tcPr>
          <w:p w:rsidR="00E92FAB" w:rsidRPr="00493EFF" w:rsidRDefault="00280DAA" w:rsidP="00D77816">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F5639D">
              <w:rPr>
                <w:rFonts w:ascii="Times New Roman" w:eastAsia="Times New Roman" w:hAnsi="Times New Roman"/>
                <w:sz w:val="24"/>
                <w:szCs w:val="24"/>
                <w:lang w:eastAsia="ro-RO"/>
              </w:rPr>
              <w:t>Personalul implicat în proiectarea/implementarea și evaluarea conținutului programului de studii are expertiză academică și pedagogică adecvată.</w:t>
            </w:r>
            <w:r w:rsidR="00E92FAB" w:rsidRPr="00F5639D">
              <w:rPr>
                <w:rFonts w:ascii="Times New Roman" w:eastAsia="Times New Roman" w:hAnsi="Times New Roman"/>
                <w:sz w:val="24"/>
                <w:szCs w:val="24"/>
                <w:lang w:eastAsia="ro-RO"/>
              </w:rPr>
              <w:t xml:space="preserve"> </w:t>
            </w:r>
            <w:r w:rsidR="00E92FAB" w:rsidRPr="00493EFF">
              <w:rPr>
                <w:rFonts w:ascii="Times New Roman" w:eastAsia="Times New Roman" w:hAnsi="Times New Roman"/>
                <w:sz w:val="24"/>
                <w:szCs w:val="24"/>
                <w:lang w:eastAsia="ro-RO"/>
              </w:rPr>
              <w:t>Metodele de predare și activitățile de învățare sunt astfel alese</w:t>
            </w:r>
            <w:r w:rsidR="00D77816">
              <w:rPr>
                <w:rFonts w:ascii="Times New Roman" w:eastAsia="Times New Roman" w:hAnsi="Times New Roman"/>
                <w:sz w:val="24"/>
                <w:szCs w:val="24"/>
                <w:lang w:eastAsia="ro-RO"/>
              </w:rPr>
              <w:t>/</w:t>
            </w:r>
            <w:r w:rsidR="00D01799">
              <w:rPr>
                <w:rFonts w:ascii="Times New Roman" w:eastAsia="Times New Roman" w:hAnsi="Times New Roman"/>
                <w:sz w:val="24"/>
                <w:szCs w:val="24"/>
                <w:lang w:eastAsia="ro-RO"/>
              </w:rPr>
              <w:t xml:space="preserve"> concepute</w:t>
            </w:r>
            <w:r w:rsidR="00E92FAB" w:rsidRPr="00493EFF">
              <w:rPr>
                <w:rFonts w:ascii="Times New Roman" w:eastAsia="Times New Roman" w:hAnsi="Times New Roman"/>
                <w:sz w:val="24"/>
                <w:szCs w:val="24"/>
                <w:lang w:eastAsia="ro-RO"/>
              </w:rPr>
              <w:t xml:space="preserve"> încât să asigure atingerea rezultatelor </w:t>
            </w:r>
            <w:r w:rsidR="00F87E28" w:rsidRPr="00493EFF">
              <w:rPr>
                <w:rFonts w:ascii="Times New Roman" w:eastAsia="Times New Roman" w:hAnsi="Times New Roman"/>
                <w:sz w:val="24"/>
                <w:szCs w:val="24"/>
                <w:lang w:eastAsia="ro-RO"/>
              </w:rPr>
              <w:t>previzionate</w:t>
            </w:r>
            <w:r w:rsidR="00E92FAB" w:rsidRPr="00493EFF">
              <w:rPr>
                <w:rFonts w:ascii="Times New Roman" w:eastAsia="Times New Roman" w:hAnsi="Times New Roman"/>
                <w:sz w:val="24"/>
                <w:szCs w:val="24"/>
                <w:lang w:eastAsia="ro-RO"/>
              </w:rPr>
              <w:t xml:space="preserve"> ale învățării</w:t>
            </w:r>
            <w:r w:rsidR="00F87E28" w:rsidRPr="00493EFF">
              <w:rPr>
                <w:rFonts w:ascii="Times New Roman" w:eastAsia="Times New Roman" w:hAnsi="Times New Roman"/>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51"/>
        </w:trPr>
        <w:tc>
          <w:tcPr>
            <w:tcW w:w="6799" w:type="dxa"/>
            <w:tcBorders>
              <w:bottom w:val="nil"/>
            </w:tcBorders>
            <w:shd w:val="clear" w:color="auto" w:fill="auto"/>
            <w:vAlign w:val="center"/>
          </w:tcPr>
          <w:p w:rsidR="0041369B" w:rsidRPr="00CF7125" w:rsidRDefault="0041369B" w:rsidP="00B024B0">
            <w:pPr>
              <w:pStyle w:val="Listparagraf"/>
              <w:numPr>
                <w:ilvl w:val="0"/>
                <w:numId w:val="13"/>
              </w:numPr>
              <w:spacing w:before="40" w:after="40" w:line="240" w:lineRule="auto"/>
              <w:ind w:left="447" w:hanging="425"/>
              <w:contextualSpacing w:val="0"/>
              <w:rPr>
                <w:rFonts w:ascii="Times New Roman" w:eastAsia="Times New Roman" w:hAnsi="Times New Roman"/>
                <w:sz w:val="24"/>
                <w:szCs w:val="24"/>
                <w:lang w:eastAsia="en-GB"/>
              </w:rPr>
            </w:pPr>
            <w:r w:rsidRPr="00CF7125">
              <w:rPr>
                <w:rFonts w:ascii="Times New Roman" w:eastAsia="Times New Roman" w:hAnsi="Times New Roman"/>
                <w:sz w:val="24"/>
                <w:szCs w:val="24"/>
                <w:lang w:eastAsia="en-GB"/>
              </w:rPr>
              <w:t>Planul de învățământ este astfel conceput încât  rezultatele învățării</w:t>
            </w:r>
            <w:r w:rsidR="00B024B0">
              <w:rPr>
                <w:rFonts w:ascii="Times New Roman" w:eastAsia="Times New Roman" w:hAnsi="Times New Roman"/>
                <w:sz w:val="24"/>
                <w:szCs w:val="24"/>
                <w:lang w:eastAsia="en-GB"/>
              </w:rPr>
              <w:t xml:space="preserve"> (cunoștințe, aptitudini, responsabilitate și autonomie)</w:t>
            </w:r>
            <w:r w:rsidRPr="00CF7125">
              <w:rPr>
                <w:rFonts w:ascii="Times New Roman" w:eastAsia="Times New Roman" w:hAnsi="Times New Roman"/>
                <w:sz w:val="24"/>
                <w:szCs w:val="24"/>
                <w:lang w:eastAsia="en-GB"/>
              </w:rPr>
              <w:t xml:space="preserve"> declarate pentru toate disciplinele, coroborate,</w:t>
            </w:r>
            <w:r w:rsidR="00B024B0">
              <w:rPr>
                <w:rFonts w:ascii="Times New Roman" w:eastAsia="Times New Roman" w:hAnsi="Times New Roman"/>
                <w:sz w:val="24"/>
                <w:szCs w:val="24"/>
                <w:lang w:eastAsia="en-GB"/>
              </w:rPr>
              <w:t xml:space="preserve"> asigură obținerea rezultatelor</w:t>
            </w:r>
            <w:r w:rsidR="00CF7125">
              <w:rPr>
                <w:rFonts w:ascii="Times New Roman" w:eastAsia="Times New Roman" w:hAnsi="Times New Roman"/>
                <w:sz w:val="24"/>
                <w:szCs w:val="24"/>
                <w:lang w:eastAsia="en-GB"/>
              </w:rPr>
              <w:t xml:space="preserve"> </w:t>
            </w:r>
            <w:r w:rsidRPr="00CF7125">
              <w:rPr>
                <w:rFonts w:ascii="Times New Roman" w:eastAsia="Times New Roman" w:hAnsi="Times New Roman"/>
                <w:sz w:val="24"/>
                <w:szCs w:val="24"/>
                <w:lang w:eastAsia="en-GB"/>
              </w:rPr>
              <w:t>programului de studii evaluat.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869"/>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este structurat astfel încât să permită absolvirea în perioada de timp alocată, în mod normal, ciclului de studii al programului.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99141C">
        <w:trPr>
          <w:trHeight w:val="703"/>
        </w:trPr>
        <w:tc>
          <w:tcPr>
            <w:tcW w:w="6799" w:type="dxa"/>
            <w:tcBorders>
              <w:bottom w:val="nil"/>
            </w:tcBorders>
            <w:shd w:val="clear" w:color="auto" w:fill="auto"/>
            <w:vAlign w:val="center"/>
          </w:tcPr>
          <w:p w:rsidR="00CF7125" w:rsidRPr="00CF7125" w:rsidRDefault="00CF7125"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Planul de învăţământ cuprinde discipline fundamentale, de domeniu, de specialitate şi complementare, grupate la rândul lor în discipline obligatorii, opţionale şi facultative, în </w:t>
            </w:r>
            <w:r w:rsidRPr="00CF7125">
              <w:rPr>
                <w:rFonts w:ascii="Times New Roman" w:eastAsia="Times New Roman" w:hAnsi="Times New Roman"/>
                <w:color w:val="000000"/>
                <w:sz w:val="24"/>
                <w:szCs w:val="24"/>
                <w:lang w:eastAsia="ro-RO"/>
              </w:rPr>
              <w:lastRenderedPageBreak/>
              <w:t>conformitate cu cerinţele normative stabilite pe plan naţional şi cu standardele specifice ale ARACIS.</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lastRenderedPageBreak/>
              <w:t xml:space="preserve">Disciplinele din planul de învăţământ sunt prevăzute într-o succesiune logică </w:t>
            </w:r>
            <w:r w:rsidR="002F088C" w:rsidRPr="002F088C">
              <w:rPr>
                <w:rFonts w:ascii="Times New Roman" w:eastAsia="Times New Roman" w:hAnsi="Times New Roman"/>
                <w:sz w:val="24"/>
                <w:szCs w:val="24"/>
                <w:lang w:eastAsia="ro-RO"/>
              </w:rPr>
              <w:t>iar</w:t>
            </w:r>
            <w:r w:rsidRPr="00CF7125">
              <w:rPr>
                <w:rFonts w:ascii="Times New Roman" w:eastAsia="Times New Roman" w:hAnsi="Times New Roman"/>
                <w:color w:val="000000"/>
                <w:sz w:val="24"/>
                <w:szCs w:val="24"/>
                <w:lang w:eastAsia="ro-RO"/>
              </w:rPr>
              <w:t xml:space="preserve"> </w:t>
            </w:r>
            <w:r w:rsidR="002F088C" w:rsidRPr="00B35B74">
              <w:rPr>
                <w:rFonts w:ascii="Times New Roman" w:eastAsia="Times New Roman" w:hAnsi="Times New Roman"/>
                <w:sz w:val="24"/>
                <w:szCs w:val="24"/>
                <w:lang w:eastAsia="ro-RO"/>
              </w:rPr>
              <w:t>p</w:t>
            </w:r>
            <w:r w:rsidRPr="00B35B74">
              <w:rPr>
                <w:rFonts w:ascii="Times New Roman" w:eastAsia="Times New Roman" w:hAnsi="Times New Roman"/>
                <w:sz w:val="24"/>
                <w:szCs w:val="24"/>
                <w:lang w:eastAsia="ro-RO"/>
              </w:rPr>
              <w:t xml:space="preserve">onderile </w:t>
            </w:r>
            <w:r w:rsidR="002F088C" w:rsidRPr="00B35B74">
              <w:rPr>
                <w:rFonts w:ascii="Times New Roman" w:eastAsia="Times New Roman" w:hAnsi="Times New Roman"/>
                <w:sz w:val="24"/>
                <w:szCs w:val="24"/>
                <w:lang w:eastAsia="ro-RO"/>
              </w:rPr>
              <w:t xml:space="preserve">acestora </w:t>
            </w:r>
            <w:r w:rsidRPr="00CF7125">
              <w:rPr>
                <w:rFonts w:ascii="Times New Roman" w:eastAsia="Times New Roman" w:hAnsi="Times New Roman"/>
                <w:color w:val="000000"/>
                <w:sz w:val="24"/>
                <w:szCs w:val="24"/>
                <w:lang w:eastAsia="ro-RO"/>
              </w:rPr>
              <w:t>sunt exprimate în credite de studii ECTS.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7C161B">
              <w:rPr>
                <w:rFonts w:ascii="Times New Roman" w:eastAsia="Times New Roman" w:hAnsi="Times New Roman"/>
                <w:sz w:val="24"/>
                <w:szCs w:val="24"/>
                <w:lang w:eastAsia="ro-RO"/>
              </w:rPr>
              <w:t>Instituția de învățământ superior dispune de mecanisme interne pentru armonizarea conținuturilor disciplinelor și evitarea suprapunerii acestora.</w:t>
            </w:r>
          </w:p>
        </w:tc>
        <w:tc>
          <w:tcPr>
            <w:tcW w:w="6096" w:type="dxa"/>
            <w:tcBorders>
              <w:bottom w:val="nil"/>
            </w:tcBorders>
            <w:shd w:val="clear" w:color="auto" w:fill="auto"/>
          </w:tcPr>
          <w:p w:rsidR="0041369B" w:rsidRPr="00CE1EBB" w:rsidRDefault="0041369B" w:rsidP="00483399">
            <w:pPr>
              <w:spacing w:before="40" w:after="40" w:line="240" w:lineRule="auto"/>
              <w:rPr>
                <w:rFonts w:ascii="Times New Roman" w:eastAsia="Times New Roman" w:hAnsi="Times New Roman"/>
                <w:i/>
                <w:color w:val="2E74B5" w:themeColor="accent1" w:themeShade="BF"/>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554"/>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CF7125">
              <w:rPr>
                <w:rFonts w:ascii="Times New Roman" w:hAnsi="Times New Roman"/>
                <w:sz w:val="24"/>
                <w:szCs w:val="24"/>
              </w:rPr>
              <w:t xml:space="preserve"> sunt semnate de titularul de curs, seminar/ alte activități aplicative și de directorul de departament.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EC6D1B">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7C161B">
              <w:rPr>
                <w:rFonts w:ascii="Times New Roman" w:hAnsi="Times New Roman"/>
                <w:sz w:val="24"/>
                <w:szCs w:val="24"/>
              </w:rPr>
              <w:t xml:space="preserve">Programele analitice/ fișele disciplinelor prevăd corelații între </w:t>
            </w:r>
            <w:r w:rsidR="00EC6D1B">
              <w:rPr>
                <w:rFonts w:ascii="Times New Roman" w:hAnsi="Times New Roman"/>
                <w:sz w:val="24"/>
                <w:szCs w:val="24"/>
              </w:rPr>
              <w:t>rezultatele învățării</w:t>
            </w:r>
            <w:r w:rsidRPr="007C161B">
              <w:rPr>
                <w:rFonts w:ascii="Times New Roman" w:hAnsi="Times New Roman"/>
                <w:sz w:val="24"/>
                <w:szCs w:val="24"/>
              </w:rPr>
              <w:t xml:space="preserve"> declarate la care contribuie disciplina, conținutul acesteia și modul de evaluare a </w:t>
            </w:r>
            <w:r w:rsidR="00EC6D1B">
              <w:rPr>
                <w:rFonts w:ascii="Times New Roman" w:hAnsi="Times New Roman"/>
                <w:sz w:val="24"/>
                <w:szCs w:val="24"/>
              </w:rPr>
              <w:t>rezultatelor învățării</w:t>
            </w:r>
            <w:r w:rsidRPr="007C161B">
              <w:rPr>
                <w:rFonts w:ascii="Times New Roman" w:hAnsi="Times New Roman"/>
                <w:sz w:val="24"/>
                <w:szCs w:val="24"/>
              </w:rPr>
              <w:t xml:space="preserve"> dobândite de student.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D77816">
            <w:pPr>
              <w:pStyle w:val="Listparagraf"/>
              <w:numPr>
                <w:ilvl w:val="0"/>
                <w:numId w:val="13"/>
              </w:numPr>
              <w:spacing w:before="40" w:after="40" w:line="240" w:lineRule="auto"/>
              <w:ind w:left="447" w:hanging="425"/>
              <w:contextualSpacing w:val="0"/>
              <w:rPr>
                <w:rFonts w:ascii="Times New Roman" w:eastAsia="Times New Roman" w:hAnsi="Times New Roman"/>
                <w:bCs/>
                <w:color w:val="000000"/>
                <w:sz w:val="24"/>
                <w:szCs w:val="24"/>
                <w:lang w:eastAsia="ro-RO"/>
              </w:rPr>
            </w:pPr>
            <w:r w:rsidRPr="00CF7125">
              <w:rPr>
                <w:rFonts w:ascii="Times New Roman" w:hAnsi="Times New Roman"/>
                <w:sz w:val="24"/>
                <w:szCs w:val="24"/>
              </w:rPr>
              <w:t xml:space="preserve">Programele analitice/ fișele disciplinelor </w:t>
            </w:r>
            <w:r w:rsidRPr="00CF7125">
              <w:rPr>
                <w:rFonts w:ascii="Times New Roman" w:eastAsia="Times New Roman" w:hAnsi="Times New Roman"/>
                <w:sz w:val="24"/>
                <w:szCs w:val="24"/>
                <w:lang w:eastAsia="en-GB"/>
              </w:rPr>
              <w:t>reflectă centrarea pe student a procesului de predare</w:t>
            </w:r>
            <w:r w:rsidR="00D77816">
              <w:rPr>
                <w:rFonts w:ascii="Times New Roman" w:eastAsia="Times New Roman" w:hAnsi="Times New Roman"/>
                <w:sz w:val="24"/>
                <w:szCs w:val="24"/>
                <w:lang w:eastAsia="en-GB"/>
              </w:rPr>
              <w:t xml:space="preserve"> - învățare</w:t>
            </w:r>
            <w:r w:rsidRPr="00CF7125">
              <w:rPr>
                <w:rFonts w:ascii="Times New Roman" w:eastAsia="Times New Roman" w:hAnsi="Times New Roman"/>
                <w:sz w:val="24"/>
                <w:szCs w:val="24"/>
                <w:lang w:eastAsia="en-GB"/>
              </w:rPr>
              <w:t>, inclusiv prin prevederea activităților specifice studiului individual (teme de casă, proiecte individuale sau în echipă etc.) și includerea acestora în procesul de evaluare.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3" w:name="tree#571"/>
            <w:r w:rsidRPr="00CF7125">
              <w:rPr>
                <w:rFonts w:ascii="Times New Roman" w:eastAsia="Times New Roman" w:hAnsi="Times New Roman"/>
                <w:bCs/>
                <w:color w:val="000000"/>
                <w:sz w:val="24"/>
                <w:szCs w:val="24"/>
                <w:lang w:eastAsia="ro-RO"/>
              </w:rPr>
              <w:t>N</w:t>
            </w:r>
            <w:r w:rsidRPr="00CF7125">
              <w:rPr>
                <w:rFonts w:ascii="Times New Roman" w:eastAsia="Times New Roman" w:hAnsi="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3"/>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A</w:t>
            </w:r>
            <w:r w:rsidRPr="00CF7125">
              <w:rPr>
                <w:rFonts w:ascii="Times New Roman" w:eastAsia="Times New Roman" w:hAnsi="Times New Roman"/>
                <w:color w:val="000000"/>
                <w:sz w:val="24"/>
                <w:szCs w:val="24"/>
                <w:lang w:eastAsia="ro-RO"/>
              </w:rPr>
              <w:t xml:space="preserve">nul universitar este structurat pe două semestre a 14 săptămâni în medie, cu 22-28 ore/săptămână, în funcţie de </w:t>
            </w:r>
            <w:r w:rsidRPr="00CF7125">
              <w:rPr>
                <w:rFonts w:ascii="Times New Roman" w:eastAsia="Times New Roman" w:hAnsi="Times New Roman"/>
                <w:color w:val="000000"/>
                <w:sz w:val="24"/>
                <w:szCs w:val="24"/>
                <w:lang w:eastAsia="ro-RO"/>
              </w:rPr>
              <w:lastRenderedPageBreak/>
              <w:t>domeniile de pregătire universitară, cu excepţia programelor de studii reglementate prin directivele Uniunii Europene.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4" w:name="tree#573"/>
            <w:r w:rsidRPr="00CF7125">
              <w:rPr>
                <w:rFonts w:ascii="Times New Roman" w:eastAsia="Times New Roman" w:hAnsi="Times New Roman"/>
                <w:color w:val="000000"/>
                <w:sz w:val="24"/>
                <w:szCs w:val="24"/>
                <w:lang w:eastAsia="ro-RO"/>
              </w:rPr>
              <w:lastRenderedPageBreak/>
              <w:t>Fiecare semestru va avea câte 30 credite de studii ECTS pentru disciplinele obligatorii (inclusiv cele alese de student din categoria disciplinelor opționale), indiferent de forma de învăţământ</w:t>
            </w:r>
            <w:bookmarkEnd w:id="4"/>
            <w:r w:rsidRPr="00CF7125">
              <w:rPr>
                <w:rFonts w:ascii="Times New Roman" w:eastAsia="Times New Roman" w:hAnsi="Times New Roman"/>
                <w:color w:val="000000"/>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D</w:t>
            </w:r>
            <w:r w:rsidRPr="00CF7125">
              <w:rPr>
                <w:rFonts w:ascii="Times New Roman" w:eastAsia="Times New Roman" w:hAnsi="Times New Roman"/>
                <w:color w:val="000000"/>
                <w:sz w:val="24"/>
                <w:szCs w:val="24"/>
                <w:lang w:eastAsia="ro-RO"/>
              </w:rPr>
              <w:t>isciplinele facultative, indiferent de semestrul de studii în care sunt prevăzute în planul de învăţământ, se încheie cu probă de verificare, iar punctele credit care li se atribuie sunt peste cele 30 ale semestrului respectiv.</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Raportul dintre orele de curs şi cele privind activităţile didactice aplicative - seminare, laboratoare, proiecte, stagii de practică etc. trebuie să fie conform standardelor specifice ale</w:t>
            </w:r>
            <w:r w:rsidR="00CF7125">
              <w:rPr>
                <w:rFonts w:ascii="Times New Roman" w:eastAsia="Times New Roman" w:hAnsi="Times New Roman"/>
                <w:color w:val="000000"/>
                <w:sz w:val="24"/>
                <w:szCs w:val="24"/>
                <w:lang w:eastAsia="ro-RO"/>
              </w:rPr>
              <w:t xml:space="preserve"> domeniilor de licență/ programelor de studii, elaborate de</w:t>
            </w:r>
            <w:r w:rsidRPr="00CF7125">
              <w:rPr>
                <w:rFonts w:ascii="Times New Roman" w:eastAsia="Times New Roman" w:hAnsi="Times New Roman"/>
                <w:color w:val="000000"/>
                <w:sz w:val="24"/>
                <w:szCs w:val="24"/>
                <w:lang w:eastAsia="ro-RO"/>
              </w:rPr>
              <w:t xml:space="preserve"> ARACIS.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Cel puţin 50% din formele de verificare ale disciplinelor de studii prevăzute în planul de învăţământ sunt examene.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spacing w:before="40" w:after="40" w:line="240" w:lineRule="auto"/>
              <w:ind w:left="447"/>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P</w:t>
            </w:r>
            <w:r w:rsidRPr="00CF7125">
              <w:rPr>
                <w:rFonts w:ascii="Times New Roman" w:eastAsia="Times New Roman" w:hAnsi="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Examenului de finalizare a studiilor este un examen sumativ care certifică asimilarea </w:t>
            </w:r>
            <w:r w:rsidR="00EC6D1B">
              <w:t xml:space="preserve"> </w:t>
            </w:r>
            <w:r w:rsidR="00EC6D1B" w:rsidRPr="00EC6D1B">
              <w:rPr>
                <w:rFonts w:ascii="Times New Roman" w:eastAsia="Times New Roman" w:hAnsi="Times New Roman"/>
                <w:color w:val="000000"/>
                <w:sz w:val="24"/>
                <w:szCs w:val="24"/>
                <w:lang w:eastAsia="ro-RO"/>
              </w:rPr>
              <w:t>rezultatele învățării (cunoștințe, aptitudini, responsabilitate și autonomie)</w:t>
            </w:r>
            <w:r w:rsidR="00EC6D1B">
              <w:rPr>
                <w:rFonts w:ascii="Times New Roman" w:eastAsia="Times New Roman" w:hAnsi="Times New Roman"/>
                <w:color w:val="000000"/>
                <w:sz w:val="24"/>
                <w:szCs w:val="24"/>
                <w:lang w:eastAsia="ro-RO"/>
              </w:rPr>
              <w:t xml:space="preserve"> </w:t>
            </w:r>
            <w:r w:rsidRPr="00CF7125">
              <w:rPr>
                <w:rFonts w:ascii="Times New Roman" w:eastAsia="Times New Roman" w:hAnsi="Times New Roman"/>
                <w:color w:val="000000"/>
                <w:sz w:val="24"/>
                <w:szCs w:val="24"/>
                <w:lang w:eastAsia="ro-RO"/>
              </w:rPr>
              <w:t>corespunzătoare calificării universitare.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hAnsi="Times New Roman"/>
                <w:bCs/>
                <w:sz w:val="24"/>
                <w:szCs w:val="24"/>
              </w:rPr>
              <w:lastRenderedPageBreak/>
              <w:t>Structura programului de studii rămâne neschimbată pentru un ciclu de studii; ea se poate modifica numai începând cu anul I al anului universitar următor.</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99141C">
        <w:trPr>
          <w:trHeight w:val="703"/>
        </w:trPr>
        <w:tc>
          <w:tcPr>
            <w:tcW w:w="6799" w:type="dxa"/>
            <w:tcBorders>
              <w:bottom w:val="nil"/>
            </w:tcBorders>
            <w:shd w:val="clear" w:color="auto" w:fill="auto"/>
            <w:vAlign w:val="center"/>
          </w:tcPr>
          <w:p w:rsidR="00B83F12" w:rsidRPr="00CF7125" w:rsidRDefault="00B83F12"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hAnsi="Times New Roman"/>
                <w:bCs/>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B83F12" w:rsidRPr="00090BD1" w:rsidRDefault="00B83F12"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B83F12" w:rsidRPr="00B57297" w:rsidRDefault="00B83F1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3E6D0E">
        <w:trPr>
          <w:trHeight w:val="338"/>
        </w:trPr>
        <w:tc>
          <w:tcPr>
            <w:tcW w:w="14312" w:type="dxa"/>
            <w:gridSpan w:val="3"/>
            <w:tcBorders>
              <w:bottom w:val="nil"/>
            </w:tcBorders>
            <w:shd w:val="clear" w:color="auto" w:fill="auto"/>
            <w:vAlign w:val="center"/>
          </w:tcPr>
          <w:p w:rsidR="00B83F12" w:rsidRPr="00B83F12" w:rsidRDefault="00B83F12"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83F12">
              <w:rPr>
                <w:rFonts w:ascii="Times New Roman" w:eastAsia="Times New Roman" w:hAnsi="Times New Roman"/>
                <w:b/>
                <w:sz w:val="24"/>
                <w:szCs w:val="24"/>
                <w:lang w:eastAsia="ro-RO"/>
              </w:rPr>
              <w:t>B.1.</w:t>
            </w:r>
            <w:r w:rsidR="007E062C">
              <w:rPr>
                <w:rFonts w:ascii="Times New Roman" w:eastAsia="Times New Roman" w:hAnsi="Times New Roman"/>
                <w:b/>
                <w:sz w:val="24"/>
                <w:szCs w:val="24"/>
                <w:lang w:eastAsia="ro-RO"/>
              </w:rPr>
              <w:t>3</w:t>
            </w:r>
            <w:r w:rsidRPr="00B83F12">
              <w:rPr>
                <w:rFonts w:ascii="Times New Roman" w:eastAsia="Times New Roman" w:hAnsi="Times New Roman"/>
                <w:b/>
                <w:sz w:val="24"/>
                <w:szCs w:val="24"/>
                <w:lang w:eastAsia="ro-RO"/>
              </w:rPr>
              <w:t xml:space="preserve"> Relevanţa programului de studii</w:t>
            </w:r>
          </w:p>
        </w:tc>
      </w:tr>
      <w:tr w:rsidR="0041369B" w:rsidRPr="00B57297" w:rsidTr="0099141C">
        <w:trPr>
          <w:trHeight w:val="703"/>
        </w:trPr>
        <w:tc>
          <w:tcPr>
            <w:tcW w:w="6799" w:type="dxa"/>
            <w:tcBorders>
              <w:bottom w:val="nil"/>
            </w:tcBorders>
            <w:shd w:val="clear" w:color="auto" w:fill="auto"/>
            <w:vAlign w:val="center"/>
          </w:tcPr>
          <w:p w:rsidR="0041369B" w:rsidRPr="00B02E04" w:rsidRDefault="0041369B" w:rsidP="00483399">
            <w:pPr>
              <w:pStyle w:val="Listparagraf"/>
              <w:numPr>
                <w:ilvl w:val="0"/>
                <w:numId w:val="15"/>
              </w:numPr>
              <w:autoSpaceDE w:val="0"/>
              <w:autoSpaceDN w:val="0"/>
              <w:adjustRightInd w:val="0"/>
              <w:spacing w:before="40" w:after="40" w:line="240" w:lineRule="auto"/>
              <w:ind w:left="306" w:hanging="284"/>
              <w:contextualSpacing w:val="0"/>
              <w:rPr>
                <w:rFonts w:ascii="Times New Roman" w:hAnsi="Times New Roman"/>
                <w:bCs/>
                <w:sz w:val="24"/>
                <w:szCs w:val="24"/>
              </w:rPr>
            </w:pPr>
            <w:r w:rsidRPr="00B02E04">
              <w:rPr>
                <w:rFonts w:ascii="Times New Roman" w:hAnsi="Times New Roman"/>
                <w:bCs/>
                <w:sz w:val="24"/>
                <w:szCs w:val="24"/>
              </w:rPr>
              <w:t xml:space="preserve">Proiectarea programul de studii se face cu implicarea </w:t>
            </w:r>
            <w:r w:rsidRPr="00B02E04">
              <w:rPr>
                <w:rFonts w:ascii="Times New Roman" w:eastAsia="Times New Roman" w:hAnsi="Times New Roman"/>
                <w:color w:val="000000" w:themeColor="text1"/>
                <w:sz w:val="24"/>
                <w:szCs w:val="24"/>
                <w:lang w:eastAsia="en-GB"/>
              </w:rPr>
              <w:t xml:space="preserve"> reprezentanților mediului academic, inclusiv studenți, ai mediului socio-economic și cultural-artistic și ai pieței muncii.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B02E04" w:rsidRDefault="0041369B" w:rsidP="00483399">
            <w:pPr>
              <w:pStyle w:val="Listparagraf"/>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4"/>
                <w:szCs w:val="24"/>
                <w:lang w:eastAsia="ro-RO"/>
              </w:rPr>
            </w:pPr>
            <w:r w:rsidRPr="00B02E04">
              <w:rPr>
                <w:rFonts w:ascii="Times New Roman" w:hAnsi="Times New Roman"/>
                <w:bCs/>
                <w:sz w:val="24"/>
                <w:szCs w:val="24"/>
              </w:rPr>
              <w:t xml:space="preserve">Programul de studii este revizuit periodic pe baza analizelor colegiale împreună cu studenţi, cu absolvenţi şi cu reprezentanţi ai angajatorilor, beneficiind astfel de expertiză externă și puncte de referință. </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483399">
            <w:pPr>
              <w:pStyle w:val="Listparagraf"/>
              <w:numPr>
                <w:ilvl w:val="0"/>
                <w:numId w:val="15"/>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4"/>
                <w:szCs w:val="24"/>
                <w:lang w:eastAsia="ro-RO"/>
              </w:rPr>
            </w:pPr>
            <w:r w:rsidRPr="007C161B">
              <w:rPr>
                <w:rFonts w:ascii="Times New Roman" w:hAnsi="Times New Roman"/>
                <w:bCs/>
                <w:sz w:val="24"/>
                <w:szCs w:val="24"/>
              </w:rPr>
              <w:t xml:space="preserve">Instituţia de învăţământ superior dispune de mecanisme pentru analiza colegială anuală a modului în care cunoaşterea este transmisă şi asimilată de studenţi </w:t>
            </w:r>
          </w:p>
        </w:tc>
        <w:tc>
          <w:tcPr>
            <w:tcW w:w="6096" w:type="dxa"/>
            <w:tcBorders>
              <w:bottom w:val="nil"/>
            </w:tcBorders>
            <w:shd w:val="clear" w:color="auto" w:fill="auto"/>
          </w:tcPr>
          <w:p w:rsidR="007E062C" w:rsidRPr="007E062C" w:rsidRDefault="007E062C"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02E04" w:rsidRPr="00B57297" w:rsidTr="003E6D0E">
        <w:trPr>
          <w:trHeight w:val="420"/>
        </w:trPr>
        <w:tc>
          <w:tcPr>
            <w:tcW w:w="14312" w:type="dxa"/>
            <w:gridSpan w:val="3"/>
            <w:tcBorders>
              <w:bottom w:val="nil"/>
            </w:tcBorders>
            <w:shd w:val="clear" w:color="auto" w:fill="auto"/>
            <w:vAlign w:val="center"/>
          </w:tcPr>
          <w:p w:rsidR="00B02E04" w:rsidRPr="00B02E04" w:rsidRDefault="00B02E0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02E04">
              <w:rPr>
                <w:rFonts w:ascii="Times New Roman" w:eastAsia="Times New Roman" w:hAnsi="Times New Roman"/>
                <w:b/>
                <w:sz w:val="24"/>
                <w:szCs w:val="24"/>
                <w:lang w:eastAsia="ro-RO"/>
              </w:rPr>
              <w:t>B.1.</w:t>
            </w:r>
            <w:r w:rsidR="008C3711">
              <w:rPr>
                <w:rFonts w:ascii="Times New Roman" w:eastAsia="Times New Roman" w:hAnsi="Times New Roman"/>
                <w:b/>
                <w:sz w:val="24"/>
                <w:szCs w:val="24"/>
                <w:lang w:eastAsia="ro-RO"/>
              </w:rPr>
              <w:t>4</w:t>
            </w:r>
            <w:r w:rsidRPr="00B02E04">
              <w:rPr>
                <w:rFonts w:ascii="Times New Roman" w:eastAsia="Times New Roman" w:hAnsi="Times New Roman"/>
                <w:b/>
                <w:sz w:val="24"/>
                <w:szCs w:val="24"/>
                <w:lang w:eastAsia="ro-RO"/>
              </w:rPr>
              <w:t xml:space="preserve"> Organizarea și coordonarea programului de studii</w:t>
            </w: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EE7CBF">
              <w:rPr>
                <w:rFonts w:ascii="Times New Roman" w:hAnsi="Times New Roman"/>
                <w:bCs/>
                <w:sz w:val="24"/>
                <w:szCs w:val="24"/>
              </w:rPr>
              <w:t>Raportul între numărul cadrelor didactice și numărul studenților înmatriculați la programul de studii evaluat respectă prevederile standardelor specifice domeniului de licență al programului. În evaluarea calităţii se consideră că un cadru didactic are norma de bază  într-o singură universitate.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E7CBF">
              <w:rPr>
                <w:rFonts w:ascii="Times New Roman" w:eastAsia="Times New Roman" w:hAnsi="Times New Roman"/>
                <w:bCs/>
                <w:color w:val="000000"/>
                <w:sz w:val="24"/>
                <w:szCs w:val="24"/>
                <w:lang w:eastAsia="ro-RO"/>
              </w:rPr>
              <w:t>F</w:t>
            </w:r>
            <w:r w:rsidRPr="00EE7CBF">
              <w:rPr>
                <w:rFonts w:ascii="Times New Roman" w:eastAsia="Times New Roman" w:hAnsi="Times New Roman"/>
                <w:color w:val="000000"/>
                <w:sz w:val="24"/>
                <w:szCs w:val="24"/>
                <w:lang w:eastAsia="ro-RO"/>
              </w:rPr>
              <w:t>ormaţiile de studii - serii, grupe, subgrupe - sunt astfel dimensionate încât să asigure desfăşurarea eficientă a procesului de învăţământ.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E7CBF">
              <w:rPr>
                <w:rFonts w:ascii="Times New Roman" w:eastAsia="Times New Roman" w:hAnsi="Times New Roman"/>
                <w:color w:val="000000"/>
                <w:sz w:val="24"/>
                <w:szCs w:val="24"/>
                <w:lang w:eastAsia="ro-RO"/>
              </w:rPr>
              <w:t>Din orarul facultăţii, pentru programul de studii evaluat, rezultă posibilitatea desfăşurării normale a procesului de învăţământ, în condiţiile legii.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E7CBF">
              <w:rPr>
                <w:rFonts w:ascii="Times New Roman" w:eastAsia="Times New Roman" w:hAnsi="Times New Roman"/>
                <w:color w:val="000000"/>
                <w:sz w:val="24"/>
                <w:szCs w:val="24"/>
                <w:lang w:eastAsia="ro-RO"/>
              </w:rPr>
              <w:lastRenderedPageBreak/>
              <w:t>Rezultatele obţinute de student pe parcursul şcolarizării sunt înscrise în Registrul matricol și atestate prin Suplimentul la diplomă.</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EE7CBF">
              <w:rPr>
                <w:rFonts w:ascii="Times New Roman" w:eastAsia="Times New Roman" w:hAnsi="Times New Roman"/>
                <w:color w:val="000000"/>
                <w:sz w:val="24"/>
                <w:szCs w:val="24"/>
                <w:lang w:eastAsia="ro-RO"/>
              </w:rPr>
              <w:t>Instituţia de învățământ superior are reglementată procedura de promovare a studentului dintr-un an de studii în altul, în funcţie de creditele de studii ECTS acumulate, precum şi procedura de promovare a doi ani de studii într-un singur an, în conformitate cu reglementările legale în vigoare.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EE7CBF" w:rsidRDefault="0041369B" w:rsidP="00483399">
            <w:pPr>
              <w:pStyle w:val="Listparagraf"/>
              <w:numPr>
                <w:ilvl w:val="0"/>
                <w:numId w:val="16"/>
              </w:numPr>
              <w:autoSpaceDE w:val="0"/>
              <w:autoSpaceDN w:val="0"/>
              <w:adjustRightInd w:val="0"/>
              <w:spacing w:before="40" w:after="40" w:line="240" w:lineRule="auto"/>
              <w:ind w:left="306" w:hanging="306"/>
              <w:contextualSpacing w:val="0"/>
              <w:rPr>
                <w:rFonts w:ascii="Times New Roman" w:hAnsi="Times New Roman"/>
                <w:sz w:val="24"/>
                <w:szCs w:val="24"/>
              </w:rPr>
            </w:pPr>
            <w:r w:rsidRPr="00EE7CBF">
              <w:rPr>
                <w:rFonts w:ascii="Times New Roman" w:hAnsi="Times New Roman"/>
                <w:sz w:val="24"/>
                <w:szCs w:val="24"/>
              </w:rPr>
              <w:t>Pentru acreditare, seriile de absolvenţi ai instituţiilor de învăţământ superior autorizate să funcţioneze provizoriu au susţinut examenul de licenţă la instituții acreditate care au acelaşi domeniu de licenţă sau program de studii, stabilite de ARACIS. Din comisiile de examinare nu au făcut parte cadrele didactice care au desfăşurat activităţi la facultățile sau programele de studii de la care provin candidaţii care urmează să susţină examenul de licenţă respectiv.</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E7CBF" w:rsidRPr="00B57297" w:rsidTr="003E6D0E">
        <w:tc>
          <w:tcPr>
            <w:tcW w:w="14312" w:type="dxa"/>
            <w:gridSpan w:val="3"/>
            <w:shd w:val="clear" w:color="auto" w:fill="F4F8FF"/>
          </w:tcPr>
          <w:p w:rsidR="00EE7CBF" w:rsidRPr="00B57297" w:rsidRDefault="00EE7CBF"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3668AE">
              <w:rPr>
                <w:rFonts w:ascii="Times New Roman" w:hAnsi="Times New Roman"/>
                <w:b/>
                <w:color w:val="000000" w:themeColor="text1"/>
                <w:sz w:val="24"/>
                <w:szCs w:val="24"/>
              </w:rPr>
              <w:t>B.2 Rezultatele învățării</w:t>
            </w:r>
            <w:r w:rsidR="000A365B">
              <w:rPr>
                <w:rFonts w:ascii="Times New Roman" w:hAnsi="Times New Roman"/>
                <w:b/>
                <w:color w:val="000000" w:themeColor="text1"/>
                <w:sz w:val="24"/>
                <w:szCs w:val="24"/>
              </w:rPr>
              <w:t xml:space="preserve"> ESG 1.3, 1.4</w:t>
            </w:r>
          </w:p>
        </w:tc>
      </w:tr>
      <w:tr w:rsidR="00EE7CBF" w:rsidRPr="00B57297" w:rsidTr="003E6D0E">
        <w:trPr>
          <w:trHeight w:val="70"/>
        </w:trPr>
        <w:tc>
          <w:tcPr>
            <w:tcW w:w="14312" w:type="dxa"/>
            <w:gridSpan w:val="3"/>
            <w:shd w:val="clear" w:color="auto" w:fill="auto"/>
          </w:tcPr>
          <w:p w:rsidR="00EE7CBF" w:rsidRPr="00EE7CBF" w:rsidRDefault="00EE7CBF"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E7CBF">
              <w:rPr>
                <w:rFonts w:ascii="Times New Roman" w:eastAsia="Times New Roman" w:hAnsi="Times New Roman"/>
                <w:b/>
                <w:sz w:val="24"/>
                <w:szCs w:val="24"/>
                <w:lang w:eastAsia="ro-RO"/>
              </w:rPr>
              <w:t xml:space="preserve">B.2.1 </w:t>
            </w:r>
            <w:r w:rsidRPr="00EE7CBF">
              <w:rPr>
                <w:rFonts w:ascii="Times New Roman" w:eastAsia="Times New Roman" w:hAnsi="Times New Roman"/>
                <w:b/>
                <w:lang w:eastAsia="ro-RO"/>
              </w:rPr>
              <w:t xml:space="preserve">Promovabilitatea </w:t>
            </w:r>
            <w:r w:rsidRPr="00EE7CBF">
              <w:rPr>
                <w:rFonts w:ascii="Times New Roman" w:eastAsia="Times New Roman" w:hAnsi="Times New Roman"/>
                <w:b/>
                <w:sz w:val="24"/>
                <w:szCs w:val="24"/>
                <w:lang w:eastAsia="ro-RO"/>
              </w:rPr>
              <w:t>studenților și absolvenților</w:t>
            </w:r>
          </w:p>
        </w:tc>
      </w:tr>
      <w:tr w:rsidR="007351B4" w:rsidRPr="00B57297" w:rsidTr="0099141C">
        <w:trPr>
          <w:trHeight w:val="90"/>
        </w:trPr>
        <w:tc>
          <w:tcPr>
            <w:tcW w:w="6799" w:type="dxa"/>
            <w:shd w:val="clear" w:color="auto" w:fill="auto"/>
          </w:tcPr>
          <w:p w:rsidR="007351B4" w:rsidRPr="00591129" w:rsidRDefault="007351B4" w:rsidP="00483399">
            <w:pPr>
              <w:pStyle w:val="Listparagraf"/>
              <w:numPr>
                <w:ilvl w:val="0"/>
                <w:numId w:val="17"/>
              </w:numPr>
              <w:spacing w:before="40" w:after="40" w:line="240" w:lineRule="auto"/>
              <w:ind w:left="306" w:hanging="306"/>
              <w:contextualSpacing w:val="0"/>
              <w:rPr>
                <w:rFonts w:ascii="Times New Roman" w:eastAsia="Times New Roman" w:hAnsi="Times New Roman"/>
                <w:color w:val="000000"/>
                <w:sz w:val="24"/>
                <w:szCs w:val="24"/>
                <w:lang w:eastAsia="ro-RO"/>
              </w:rPr>
            </w:pPr>
            <w:r w:rsidRPr="00591129">
              <w:rPr>
                <w:rFonts w:ascii="Times New Roman" w:eastAsia="Times New Roman" w:hAnsi="Times New Roman"/>
                <w:bCs/>
                <w:color w:val="000000"/>
                <w:sz w:val="24"/>
                <w:szCs w:val="24"/>
                <w:lang w:eastAsia="ro-RO"/>
              </w:rPr>
              <w:t>La acreditarea</w:t>
            </w:r>
            <w:r w:rsidRPr="00591129">
              <w:rPr>
                <w:rFonts w:ascii="Times New Roman" w:eastAsia="Times New Roman" w:hAnsi="Times New Roman"/>
                <w:color w:val="000000"/>
                <w:sz w:val="24"/>
                <w:szCs w:val="24"/>
                <w:lang w:eastAsia="ro-RO"/>
              </w:rPr>
              <w:t xml:space="preserve"> programului de studii, instituţia de învățământ superior trebuie să facă dovada că: </w:t>
            </w:r>
          </w:p>
          <w:p w:rsidR="007351B4" w:rsidRPr="00591129" w:rsidRDefault="007351B4" w:rsidP="00483399">
            <w:pPr>
              <w:pStyle w:val="Listparagraf"/>
              <w:numPr>
                <w:ilvl w:val="0"/>
                <w:numId w:val="1"/>
              </w:numPr>
              <w:spacing w:before="40" w:after="40" w:line="240" w:lineRule="auto"/>
              <w:ind w:left="268" w:hanging="268"/>
              <w:contextualSpacing w:val="0"/>
              <w:rPr>
                <w:rFonts w:ascii="Times New Roman" w:eastAsia="Times New Roman" w:hAnsi="Times New Roman"/>
                <w:color w:val="000000"/>
                <w:sz w:val="24"/>
                <w:szCs w:val="24"/>
                <w:lang w:eastAsia="ro-RO"/>
              </w:rPr>
            </w:pPr>
            <w:r w:rsidRPr="00591129">
              <w:rPr>
                <w:rFonts w:ascii="Times New Roman" w:eastAsia="Times New Roman" w:hAnsi="Times New Roman"/>
                <w:color w:val="000000"/>
                <w:sz w:val="24"/>
                <w:szCs w:val="24"/>
                <w:lang w:eastAsia="ro-RO"/>
              </w:rPr>
              <w:t xml:space="preserve">minimum 51% din totalul absolvenţilor fiecărei serii au promovat examenul de licenţă; </w:t>
            </w:r>
          </w:p>
          <w:p w:rsidR="00483399" w:rsidRDefault="007351B4" w:rsidP="00483399">
            <w:pPr>
              <w:pStyle w:val="Listparagraf"/>
              <w:numPr>
                <w:ilvl w:val="0"/>
                <w:numId w:val="1"/>
              </w:numPr>
              <w:autoSpaceDE w:val="0"/>
              <w:autoSpaceDN w:val="0"/>
              <w:adjustRightInd w:val="0"/>
              <w:spacing w:before="40" w:after="40" w:line="240" w:lineRule="auto"/>
              <w:ind w:left="268" w:hanging="268"/>
              <w:contextualSpacing w:val="0"/>
              <w:rPr>
                <w:rFonts w:ascii="Times New Roman" w:eastAsia="Times New Roman" w:hAnsi="Times New Roman"/>
                <w:sz w:val="24"/>
                <w:szCs w:val="24"/>
                <w:lang w:eastAsia="ro-RO"/>
              </w:rPr>
            </w:pPr>
            <w:r w:rsidRPr="00591129">
              <w:rPr>
                <w:rFonts w:ascii="Times New Roman" w:eastAsia="Times New Roman" w:hAnsi="Times New Roman"/>
                <w:sz w:val="24"/>
                <w:szCs w:val="24"/>
                <w:lang w:eastAsia="ro-RO"/>
              </w:rPr>
              <w:t>minimum 40% dintre absolvenţii primelor serii sunt încadraţi cu contract de muncă legal pe posturi corespunzătoare specializării obţinute la absolvire.</w:t>
            </w:r>
          </w:p>
          <w:p w:rsidR="00483399" w:rsidRPr="00483399" w:rsidRDefault="00483399" w:rsidP="00483399">
            <w:pPr>
              <w:autoSpaceDE w:val="0"/>
              <w:autoSpaceDN w:val="0"/>
              <w:adjustRightInd w:val="0"/>
              <w:spacing w:before="40" w:after="40" w:line="240" w:lineRule="auto"/>
              <w:rPr>
                <w:rFonts w:ascii="Times New Roman" w:eastAsia="Times New Roman" w:hAnsi="Times New Roman"/>
                <w:sz w:val="24"/>
                <w:szCs w:val="24"/>
                <w:lang w:eastAsia="ro-RO"/>
              </w:rPr>
            </w:pP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283"/>
        </w:trPr>
        <w:tc>
          <w:tcPr>
            <w:tcW w:w="14312" w:type="dxa"/>
            <w:gridSpan w:val="3"/>
            <w:shd w:val="clear" w:color="auto" w:fill="auto"/>
            <w:vAlign w:val="center"/>
          </w:tcPr>
          <w:p w:rsidR="007351B4" w:rsidRPr="00591129"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591129">
              <w:rPr>
                <w:rFonts w:ascii="Times New Roman" w:eastAsia="Times New Roman" w:hAnsi="Times New Roman"/>
                <w:b/>
                <w:sz w:val="24"/>
                <w:szCs w:val="24"/>
                <w:lang w:eastAsia="ro-RO"/>
              </w:rPr>
              <w:t>B.2.2 Valorificarea calificării universitare prin angajarea pe piaţa muncii sau prin continuarea studiilor universitare</w:t>
            </w:r>
          </w:p>
        </w:tc>
      </w:tr>
      <w:tr w:rsidR="007351B4" w:rsidRPr="00B57297" w:rsidTr="00EE7CBF">
        <w:trPr>
          <w:trHeight w:val="700"/>
        </w:trPr>
        <w:tc>
          <w:tcPr>
            <w:tcW w:w="6799" w:type="dxa"/>
            <w:shd w:val="clear" w:color="auto" w:fill="auto"/>
            <w:vAlign w:val="center"/>
          </w:tcPr>
          <w:p w:rsidR="007351B4" w:rsidRPr="00591129" w:rsidRDefault="007351B4" w:rsidP="00483399">
            <w:pPr>
              <w:pStyle w:val="Listparagraf"/>
              <w:numPr>
                <w:ilvl w:val="0"/>
                <w:numId w:val="18"/>
              </w:numPr>
              <w:autoSpaceDE w:val="0"/>
              <w:autoSpaceDN w:val="0"/>
              <w:adjustRightInd w:val="0"/>
              <w:spacing w:before="40" w:after="40" w:line="240" w:lineRule="auto"/>
              <w:ind w:left="306" w:hanging="306"/>
              <w:contextualSpacing w:val="0"/>
              <w:rPr>
                <w:rFonts w:ascii="Times New Roman" w:hAnsi="Times New Roman"/>
                <w:bCs/>
                <w:sz w:val="24"/>
                <w:szCs w:val="24"/>
              </w:rPr>
            </w:pPr>
            <w:r w:rsidRPr="00591129">
              <w:rPr>
                <w:rFonts w:ascii="Times New Roman" w:eastAsia="Times New Roman" w:hAnsi="Times New Roman"/>
                <w:color w:val="000000"/>
                <w:sz w:val="24"/>
                <w:szCs w:val="24"/>
                <w:lang w:eastAsia="ro-RO"/>
              </w:rPr>
              <w:t>Instituţia de învăţământ urmăreşte permanent cariera absolvenţilor săi printr-un sistem propriu organizat în acest scop şi prezintă anual un raport detaliat privind programul de studii evaluat.</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90"/>
        </w:trPr>
        <w:tc>
          <w:tcPr>
            <w:tcW w:w="6799" w:type="dxa"/>
            <w:shd w:val="clear" w:color="auto" w:fill="auto"/>
            <w:vAlign w:val="center"/>
          </w:tcPr>
          <w:p w:rsidR="007351B4" w:rsidRPr="00591129" w:rsidRDefault="007351B4" w:rsidP="00483399">
            <w:pPr>
              <w:pStyle w:val="Listparagraf"/>
              <w:numPr>
                <w:ilvl w:val="0"/>
                <w:numId w:val="18"/>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591129">
              <w:rPr>
                <w:rFonts w:ascii="Times New Roman" w:eastAsia="Times New Roman" w:hAnsi="Times New Roman"/>
                <w:color w:val="000000"/>
                <w:sz w:val="24"/>
                <w:szCs w:val="24"/>
                <w:lang w:eastAsia="ro-RO"/>
              </w:rPr>
              <w:lastRenderedPageBreak/>
              <w:t>Cel puţin 50% dintre absolvenţi sunt angajaţi în termen de doi ani de la data absolvirii la nivelul calificării universitare</w:t>
            </w:r>
            <w:r w:rsidRPr="00591129">
              <w:rPr>
                <w:rFonts w:ascii="Times New Roman" w:hAnsi="Times New Roman"/>
                <w:bCs/>
                <w:sz w:val="24"/>
                <w:szCs w:val="24"/>
              </w:rPr>
              <w:t>.</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90"/>
        </w:trPr>
        <w:tc>
          <w:tcPr>
            <w:tcW w:w="6799" w:type="dxa"/>
            <w:shd w:val="clear" w:color="auto" w:fill="auto"/>
            <w:vAlign w:val="center"/>
          </w:tcPr>
          <w:p w:rsidR="007351B4" w:rsidRPr="00D85CB6" w:rsidRDefault="007351B4" w:rsidP="00483399">
            <w:pPr>
              <w:pStyle w:val="Listparagraf"/>
              <w:numPr>
                <w:ilvl w:val="0"/>
                <w:numId w:val="18"/>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D85CB6">
              <w:rPr>
                <w:rFonts w:ascii="Times New Roman" w:hAnsi="Times New Roman"/>
                <w:bCs/>
                <w:sz w:val="24"/>
                <w:szCs w:val="24"/>
              </w:rPr>
              <w:t xml:space="preserve">Cel puţin 20% </w:t>
            </w:r>
            <w:r w:rsidRPr="00D85CB6">
              <w:rPr>
                <w:rStyle w:val="Referinnotdesubsol"/>
                <w:rFonts w:ascii="Times New Roman" w:hAnsi="Times New Roman"/>
                <w:bCs/>
                <w:sz w:val="24"/>
                <w:szCs w:val="24"/>
              </w:rPr>
              <w:footnoteReference w:id="4"/>
            </w:r>
            <w:r w:rsidRPr="00D85CB6">
              <w:rPr>
                <w:rFonts w:ascii="Times New Roman" w:hAnsi="Times New Roman"/>
                <w:bCs/>
                <w:sz w:val="24"/>
                <w:szCs w:val="24"/>
              </w:rPr>
              <w:t xml:space="preserve"> dintre absolvenţii ultimelor două promoţii ale studiilor universitare de licenţă sunt admişi la studii universitare de masterat, indiferent de domeniu.</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B00EC">
        <w:trPr>
          <w:trHeight w:val="310"/>
        </w:trPr>
        <w:tc>
          <w:tcPr>
            <w:tcW w:w="14312" w:type="dxa"/>
            <w:gridSpan w:val="3"/>
            <w:shd w:val="clear" w:color="auto" w:fill="auto"/>
            <w:vAlign w:val="center"/>
          </w:tcPr>
          <w:p w:rsidR="007351B4" w:rsidRPr="003B00EC"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3B00EC">
              <w:rPr>
                <w:rFonts w:ascii="Times New Roman" w:eastAsia="Times New Roman" w:hAnsi="Times New Roman"/>
                <w:b/>
                <w:sz w:val="24"/>
                <w:szCs w:val="24"/>
                <w:lang w:eastAsia="ro-RO"/>
              </w:rPr>
              <w:t>B.2.3 Nivelul de satisfacţie al studenţilor în raport cu dezvoltarea profesională si personală asigurată de universitate</w:t>
            </w:r>
          </w:p>
        </w:tc>
      </w:tr>
      <w:tr w:rsidR="007351B4" w:rsidRPr="00B57297" w:rsidTr="0099141C">
        <w:trPr>
          <w:trHeight w:val="90"/>
        </w:trPr>
        <w:tc>
          <w:tcPr>
            <w:tcW w:w="6799" w:type="dxa"/>
            <w:shd w:val="clear" w:color="auto" w:fill="auto"/>
            <w:vAlign w:val="center"/>
          </w:tcPr>
          <w:p w:rsidR="007351B4" w:rsidRPr="003B00EC" w:rsidRDefault="007351B4" w:rsidP="00483399">
            <w:pPr>
              <w:pStyle w:val="Listparagraf"/>
              <w:numPr>
                <w:ilvl w:val="0"/>
                <w:numId w:val="19"/>
              </w:numPr>
              <w:autoSpaceDE w:val="0"/>
              <w:autoSpaceDN w:val="0"/>
              <w:adjustRightInd w:val="0"/>
              <w:spacing w:before="40" w:after="40" w:line="240" w:lineRule="auto"/>
              <w:ind w:left="306" w:hanging="284"/>
              <w:contextualSpacing w:val="0"/>
              <w:rPr>
                <w:rFonts w:ascii="Times New Roman" w:hAnsi="Times New Roman"/>
                <w:bCs/>
                <w:sz w:val="24"/>
                <w:szCs w:val="24"/>
              </w:rPr>
            </w:pPr>
            <w:r w:rsidRPr="003B00EC">
              <w:rPr>
                <w:rFonts w:ascii="Times New Roman" w:eastAsia="Times New Roman" w:hAnsi="Times New Roman"/>
                <w:color w:val="000000"/>
                <w:sz w:val="24"/>
                <w:szCs w:val="24"/>
                <w:lang w:eastAsia="ro-RO"/>
              </w:rPr>
              <w:t>Instituția de învățământ superior are şi aplică reglementări pentru mecanismele de sondare periodică a opiniei studenţilor cu privire la satisfacţia acestora în ceea ce priveşte procesul educaţional, serviciile studenţeşti şi infrastructura oferite de universitate</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90"/>
        </w:trPr>
        <w:tc>
          <w:tcPr>
            <w:tcW w:w="6799" w:type="dxa"/>
            <w:shd w:val="clear" w:color="auto" w:fill="auto"/>
            <w:vAlign w:val="center"/>
          </w:tcPr>
          <w:p w:rsidR="007351B4" w:rsidRPr="003B00EC" w:rsidRDefault="007351B4" w:rsidP="00483399">
            <w:pPr>
              <w:pStyle w:val="Listparagraf"/>
              <w:numPr>
                <w:ilvl w:val="0"/>
                <w:numId w:val="19"/>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4"/>
                <w:szCs w:val="24"/>
                <w:lang w:eastAsia="ro-RO"/>
              </w:rPr>
            </w:pPr>
            <w:r w:rsidRPr="003B00EC">
              <w:rPr>
                <w:rFonts w:ascii="Times New Roman" w:hAnsi="Times New Roman"/>
                <w:bCs/>
                <w:sz w:val="24"/>
                <w:szCs w:val="24"/>
              </w:rPr>
              <w:t xml:space="preserve">Mai mult de 50% dintre studenţi apreciază pozitiv mediul de învăţare/dezvoltare oferit de universitate şi propriul lor traseu de învăţare. </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312"/>
        </w:trPr>
        <w:tc>
          <w:tcPr>
            <w:tcW w:w="14312" w:type="dxa"/>
            <w:gridSpan w:val="3"/>
            <w:shd w:val="clear" w:color="auto" w:fill="auto"/>
            <w:vAlign w:val="center"/>
          </w:tcPr>
          <w:p w:rsidR="007351B4" w:rsidRPr="003B00EC"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3B00EC">
              <w:rPr>
                <w:rFonts w:ascii="Times New Roman" w:eastAsia="Times New Roman" w:hAnsi="Times New Roman"/>
                <w:b/>
                <w:sz w:val="24"/>
                <w:szCs w:val="24"/>
                <w:lang w:eastAsia="ro-RO"/>
              </w:rPr>
              <w:t>B.2.4 Centrarea pe student a metodelor de învăţare</w:t>
            </w:r>
          </w:p>
        </w:tc>
      </w:tr>
      <w:tr w:rsidR="007351B4" w:rsidRPr="00B57297" w:rsidTr="0099141C">
        <w:trPr>
          <w:trHeight w:val="696"/>
        </w:trPr>
        <w:tc>
          <w:tcPr>
            <w:tcW w:w="6799" w:type="dxa"/>
            <w:shd w:val="clear" w:color="auto" w:fill="auto"/>
            <w:vAlign w:val="center"/>
          </w:tcPr>
          <w:p w:rsidR="007351B4" w:rsidRPr="003B00EC" w:rsidRDefault="007351B4" w:rsidP="00B024B0">
            <w:pPr>
              <w:pStyle w:val="Listparagraf"/>
              <w:numPr>
                <w:ilvl w:val="0"/>
                <w:numId w:val="20"/>
              </w:numPr>
              <w:autoSpaceDE w:val="0"/>
              <w:autoSpaceDN w:val="0"/>
              <w:adjustRightInd w:val="0"/>
              <w:spacing w:before="40" w:after="40" w:line="240" w:lineRule="auto"/>
              <w:contextualSpacing w:val="0"/>
              <w:rPr>
                <w:rFonts w:ascii="Times New Roman" w:eastAsia="Times New Roman" w:hAnsi="Times New Roman"/>
                <w:color w:val="5B9BD5" w:themeColor="accent1"/>
                <w:sz w:val="24"/>
                <w:szCs w:val="24"/>
                <w:lang w:eastAsia="ro-RO"/>
              </w:rPr>
            </w:pPr>
            <w:r w:rsidRPr="003B00EC">
              <w:rPr>
                <w:rFonts w:ascii="Times New Roman" w:hAnsi="Times New Roman"/>
                <w:bCs/>
                <w:sz w:val="24"/>
                <w:szCs w:val="24"/>
              </w:rPr>
              <w:t xml:space="preserve">Metodele de predare sunt adecvate pentru obținerea, de către studenți, a rezultatelor învățării </w:t>
            </w:r>
            <w:r w:rsidR="00B024B0">
              <w:t xml:space="preserve"> </w:t>
            </w:r>
            <w:r w:rsidR="00B024B0" w:rsidRPr="00B024B0">
              <w:rPr>
                <w:rFonts w:ascii="Times New Roman" w:hAnsi="Times New Roman"/>
                <w:bCs/>
                <w:sz w:val="24"/>
                <w:szCs w:val="24"/>
              </w:rPr>
              <w:t>(cunoștințe, aptitudini, responsabilitate și autonomie)</w:t>
            </w:r>
            <w:r w:rsidRPr="003B00EC">
              <w:rPr>
                <w:rFonts w:ascii="Times New Roman" w:hAnsi="Times New Roman"/>
                <w:bCs/>
                <w:sz w:val="24"/>
                <w:szCs w:val="24"/>
              </w:rPr>
              <w:t>.</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B00EC">
        <w:trPr>
          <w:trHeight w:val="838"/>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3B00EC">
              <w:rPr>
                <w:rFonts w:ascii="Times New Roman" w:hAnsi="Times New Roman"/>
                <w:bCs/>
                <w:sz w:val="24"/>
                <w:szCs w:val="24"/>
              </w:rPr>
              <w:t>Relaţia dintre student şi profesor este una de parteneriat, în care fiecare îşi asumă responsabilitatea atingerii rezultatelor învăţării. Rezultatele învăţării sunt explicate şi discutate cu studenţii din perspectiva relevanţei acestora pentru dezvoltarea lor.</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94"/>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3B00EC">
              <w:rPr>
                <w:rFonts w:ascii="Times New Roman" w:eastAsia="Times New Roman" w:hAnsi="Times New Roman"/>
                <w:color w:val="000000"/>
                <w:sz w:val="24"/>
                <w:szCs w:val="24"/>
                <w:lang w:eastAsia="ro-RO"/>
              </w:rPr>
              <w:t>Procesul de predare-învățare are în vedere atât activități didactice directe cât și studiu individual.</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B00EC">
        <w:trPr>
          <w:trHeight w:val="1131"/>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3B00EC">
              <w:rPr>
                <w:rFonts w:ascii="Times New Roman" w:hAnsi="Times New Roman"/>
                <w:bCs/>
                <w:sz w:val="24"/>
                <w:szCs w:val="24"/>
              </w:rPr>
              <w:t xml:space="preserve">Cadrele didactice folosesc resursele noilor tehnologii (ex. e-mail, pagină personală de web/ platforma </w:t>
            </w:r>
            <w:proofErr w:type="spellStart"/>
            <w:r w:rsidRPr="003B00EC">
              <w:rPr>
                <w:rFonts w:ascii="Times New Roman" w:hAnsi="Times New Roman"/>
                <w:bCs/>
                <w:sz w:val="24"/>
                <w:szCs w:val="24"/>
              </w:rPr>
              <w:t>e-learning</w:t>
            </w:r>
            <w:proofErr w:type="spellEnd"/>
            <w:r w:rsidRPr="003B00EC">
              <w:rPr>
                <w:rFonts w:ascii="Times New Roman" w:hAnsi="Times New Roman"/>
                <w:bCs/>
                <w:sz w:val="24"/>
                <w:szCs w:val="24"/>
              </w:rPr>
              <w:t xml:space="preserve"> pentru tematică, bibliografie, resurse în format electronic şi dialog cu studenţii) şi materiale auxiliare, de la tablă la </w:t>
            </w:r>
            <w:proofErr w:type="spellStart"/>
            <w:r w:rsidRPr="003B00EC">
              <w:rPr>
                <w:rFonts w:ascii="Times New Roman" w:hAnsi="Times New Roman"/>
                <w:bCs/>
                <w:sz w:val="24"/>
                <w:szCs w:val="24"/>
              </w:rPr>
              <w:t>flipchart</w:t>
            </w:r>
            <w:proofErr w:type="spellEnd"/>
            <w:r w:rsidRPr="003B00EC">
              <w:rPr>
                <w:rFonts w:ascii="Times New Roman" w:hAnsi="Times New Roman"/>
                <w:bCs/>
                <w:sz w:val="24"/>
                <w:szCs w:val="24"/>
              </w:rPr>
              <w:t xml:space="preserve"> şi videoproiector, etc.</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B00EC">
        <w:trPr>
          <w:trHeight w:val="836"/>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3B00EC">
              <w:rPr>
                <w:rFonts w:ascii="Times New Roman" w:eastAsia="Times New Roman" w:hAnsi="Times New Roman"/>
                <w:color w:val="000000"/>
                <w:sz w:val="24"/>
                <w:szCs w:val="24"/>
                <w:lang w:eastAsia="ro-RO"/>
              </w:rPr>
              <w:lastRenderedPageBreak/>
              <w:t>Cadrele didactice folosesc în mod flexibil o varietate de metode pedagogice prin care încurajează dezbaterile, schimbul de opinii şi munca în echipă.</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B00EC">
        <w:trPr>
          <w:trHeight w:val="847"/>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3B00EC">
              <w:rPr>
                <w:rFonts w:ascii="Times New Roman" w:eastAsia="Times New Roman" w:hAnsi="Times New Roman"/>
                <w:color w:val="000000"/>
                <w:sz w:val="24"/>
                <w:szCs w:val="24"/>
                <w:lang w:eastAsia="ro-RO"/>
              </w:rPr>
              <w:t>Instituţia de învăţământ superior are proceduri de recunoaştere şi finalizare adecvate scopului pentru cazurile de mobilitate de studiu/ practică a studenţilor.</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90"/>
        </w:trPr>
        <w:tc>
          <w:tcPr>
            <w:tcW w:w="6799" w:type="dxa"/>
            <w:shd w:val="clear" w:color="auto" w:fill="auto"/>
            <w:vAlign w:val="center"/>
          </w:tcPr>
          <w:p w:rsidR="007351B4" w:rsidRPr="003B00EC" w:rsidRDefault="007351B4" w:rsidP="00483399">
            <w:pPr>
              <w:pStyle w:val="Listparagraf"/>
              <w:numPr>
                <w:ilvl w:val="0"/>
                <w:numId w:val="20"/>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3B00EC">
              <w:rPr>
                <w:rFonts w:ascii="Times New Roman" w:hAnsi="Times New Roman"/>
                <w:bCs/>
                <w:sz w:val="24"/>
                <w:szCs w:val="24"/>
              </w:rPr>
              <w:t>Cadrele didactice au ore de permanenţă la dispoziţia studenţilor şi personalizează îndrumarea la cererea studentului. Există îndrumători sau tutori de an sau alte forme de asociere între un cadru didactic şi un grup de studenţi.</w:t>
            </w:r>
            <w:r w:rsidRPr="003B00EC">
              <w:rPr>
                <w:rFonts w:ascii="Times New Roman" w:hAnsi="Times New Roman"/>
                <w:sz w:val="24"/>
                <w:szCs w:val="24"/>
              </w:rPr>
              <w:t xml:space="preserve"> </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E6D0E">
        <w:trPr>
          <w:trHeight w:val="20"/>
        </w:trPr>
        <w:tc>
          <w:tcPr>
            <w:tcW w:w="14312" w:type="dxa"/>
            <w:gridSpan w:val="3"/>
            <w:shd w:val="clear" w:color="auto" w:fill="F4F8FF"/>
          </w:tcPr>
          <w:p w:rsidR="007351B4" w:rsidRPr="003668AE" w:rsidRDefault="007351B4"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rPr>
            </w:pPr>
            <w:r w:rsidRPr="003668AE">
              <w:rPr>
                <w:rFonts w:ascii="Times New Roman" w:hAnsi="Times New Roman"/>
                <w:b/>
                <w:color w:val="000000" w:themeColor="text1"/>
                <w:sz w:val="24"/>
                <w:szCs w:val="24"/>
              </w:rPr>
              <w:t>B.3 Activitatea de cercetare științifică</w:t>
            </w:r>
          </w:p>
        </w:tc>
      </w:tr>
      <w:tr w:rsidR="007351B4" w:rsidRPr="00B57297" w:rsidTr="003E6D0E">
        <w:trPr>
          <w:trHeight w:val="252"/>
        </w:trPr>
        <w:tc>
          <w:tcPr>
            <w:tcW w:w="14312" w:type="dxa"/>
            <w:gridSpan w:val="3"/>
            <w:shd w:val="clear" w:color="auto" w:fill="auto"/>
            <w:vAlign w:val="center"/>
          </w:tcPr>
          <w:p w:rsidR="007351B4" w:rsidRPr="003B00EC" w:rsidRDefault="007351B4" w:rsidP="00483399">
            <w:pPr>
              <w:autoSpaceDE w:val="0"/>
              <w:autoSpaceDN w:val="0"/>
              <w:adjustRightInd w:val="0"/>
              <w:spacing w:before="40" w:after="40" w:line="240" w:lineRule="auto"/>
              <w:ind w:firstLine="22"/>
              <w:rPr>
                <w:rFonts w:ascii="Times New Roman" w:eastAsia="Times New Roman" w:hAnsi="Times New Roman"/>
                <w:b/>
                <w:color w:val="000000" w:themeColor="text1"/>
                <w:sz w:val="24"/>
                <w:szCs w:val="24"/>
              </w:rPr>
            </w:pPr>
            <w:r w:rsidRPr="003B00EC">
              <w:rPr>
                <w:rFonts w:ascii="Times New Roman" w:eastAsia="Times New Roman" w:hAnsi="Times New Roman"/>
                <w:b/>
                <w:sz w:val="24"/>
                <w:szCs w:val="24"/>
                <w:lang w:eastAsia="ro-RO"/>
              </w:rPr>
              <w:t>B.3.1 Programarea cercetării</w:t>
            </w:r>
          </w:p>
        </w:tc>
      </w:tr>
      <w:tr w:rsidR="007351B4" w:rsidRPr="00B57297" w:rsidTr="0099141C">
        <w:trPr>
          <w:trHeight w:val="756"/>
        </w:trPr>
        <w:tc>
          <w:tcPr>
            <w:tcW w:w="6799" w:type="dxa"/>
            <w:shd w:val="clear" w:color="auto" w:fill="auto"/>
            <w:vAlign w:val="center"/>
          </w:tcPr>
          <w:p w:rsidR="007351B4" w:rsidRPr="003B00EC" w:rsidRDefault="007351B4" w:rsidP="00483399">
            <w:pPr>
              <w:pStyle w:val="Listparagraf"/>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3B00EC">
              <w:rPr>
                <w:rFonts w:ascii="Times New Roman" w:eastAsia="Times New Roman" w:hAnsi="Times New Roman"/>
                <w:sz w:val="24"/>
                <w:szCs w:val="24"/>
                <w:lang w:eastAsia="ro-RO"/>
              </w:rPr>
              <w:t>Domeniul de licenţă, respectiv programul de studii supus evaluării, dispune de plan de cercetare ştiinţifică propriu inclus în planul strategic al facultăţii, respectiv al instituţiei de care aparţine, atestat prin documente aflate la departament, facultate etc.</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99141C">
        <w:trPr>
          <w:trHeight w:val="756"/>
        </w:trPr>
        <w:tc>
          <w:tcPr>
            <w:tcW w:w="6799" w:type="dxa"/>
            <w:shd w:val="clear" w:color="auto" w:fill="auto"/>
            <w:vAlign w:val="center"/>
          </w:tcPr>
          <w:p w:rsidR="007351B4" w:rsidRPr="003B00EC" w:rsidRDefault="007351B4" w:rsidP="00483399">
            <w:pPr>
              <w:pStyle w:val="Listparagraf"/>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3B00EC">
              <w:rPr>
                <w:rFonts w:ascii="Times New Roman" w:eastAsia="Times New Roman" w:hAnsi="Times New Roman"/>
                <w:sz w:val="24"/>
                <w:szCs w:val="24"/>
                <w:lang w:eastAsia="ro-RO"/>
              </w:rPr>
              <w:t xml:space="preserve">Temele de cercetare cuprinse în plan se înscriu în aria ştiinţifică a domeniului </w:t>
            </w:r>
            <w:r>
              <w:rPr>
                <w:rFonts w:ascii="Times New Roman" w:eastAsia="Times New Roman" w:hAnsi="Times New Roman"/>
                <w:sz w:val="24"/>
                <w:szCs w:val="24"/>
                <w:lang w:eastAsia="ro-RO"/>
              </w:rPr>
              <w:t>în care este încadrat programul</w:t>
            </w:r>
            <w:r w:rsidRPr="003B00EC">
              <w:rPr>
                <w:rFonts w:ascii="Times New Roman" w:eastAsia="Times New Roman" w:hAnsi="Times New Roman"/>
                <w:sz w:val="24"/>
                <w:szCs w:val="24"/>
                <w:lang w:eastAsia="ro-RO"/>
              </w:rPr>
              <w:t xml:space="preserve"> de studii supus evaluării.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3E6D0E">
        <w:trPr>
          <w:trHeight w:val="313"/>
        </w:trPr>
        <w:tc>
          <w:tcPr>
            <w:tcW w:w="14312" w:type="dxa"/>
            <w:gridSpan w:val="3"/>
            <w:shd w:val="clear" w:color="auto" w:fill="auto"/>
            <w:vAlign w:val="center"/>
          </w:tcPr>
          <w:p w:rsidR="007351B4" w:rsidRPr="00A226E8"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B.3.2 Resursele pentru cercetare</w:t>
            </w:r>
          </w:p>
        </w:tc>
      </w:tr>
      <w:tr w:rsidR="007351B4" w:rsidRPr="00B57297" w:rsidTr="0099141C">
        <w:trPr>
          <w:trHeight w:val="634"/>
        </w:trPr>
        <w:tc>
          <w:tcPr>
            <w:tcW w:w="6799" w:type="dxa"/>
            <w:shd w:val="clear" w:color="auto" w:fill="auto"/>
            <w:vAlign w:val="center"/>
          </w:tcPr>
          <w:p w:rsidR="007351B4" w:rsidRPr="00A226E8" w:rsidRDefault="007351B4" w:rsidP="00483399">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226E8">
              <w:rPr>
                <w:rFonts w:ascii="Times New Roman" w:hAnsi="Times New Roman"/>
                <w:bCs/>
                <w:sz w:val="24"/>
                <w:szCs w:val="24"/>
              </w:rPr>
              <w:t>Cercetarea dispune de resurse financiare suficiente pentru a realiza obiectivele propuse.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99141C">
        <w:trPr>
          <w:trHeight w:val="544"/>
        </w:trPr>
        <w:tc>
          <w:tcPr>
            <w:tcW w:w="6799" w:type="dxa"/>
            <w:shd w:val="clear" w:color="auto" w:fill="auto"/>
            <w:vAlign w:val="center"/>
          </w:tcPr>
          <w:p w:rsidR="007351B4" w:rsidRPr="00A226E8" w:rsidRDefault="007351B4" w:rsidP="00483399">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226E8">
              <w:rPr>
                <w:rFonts w:ascii="Times New Roman" w:hAnsi="Times New Roman"/>
                <w:bCs/>
                <w:sz w:val="24"/>
                <w:szCs w:val="24"/>
              </w:rPr>
              <w:t>Cercetarea dispune de resurse logistice suficiente pentru a realiza obiectivele propuse.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A226E8">
        <w:trPr>
          <w:trHeight w:val="636"/>
        </w:trPr>
        <w:tc>
          <w:tcPr>
            <w:tcW w:w="6799" w:type="dxa"/>
            <w:shd w:val="clear" w:color="auto" w:fill="auto"/>
            <w:vAlign w:val="center"/>
          </w:tcPr>
          <w:p w:rsidR="007351B4" w:rsidRPr="00A226E8" w:rsidRDefault="007351B4" w:rsidP="00483399">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226E8">
              <w:rPr>
                <w:rFonts w:ascii="Times New Roman" w:hAnsi="Times New Roman"/>
                <w:bCs/>
                <w:sz w:val="24"/>
                <w:szCs w:val="24"/>
              </w:rPr>
              <w:t>Cercetarea dispune de resurse umane suficiente pentru a realiza obiectivele propuse.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3E6D0E">
        <w:trPr>
          <w:trHeight w:val="274"/>
        </w:trPr>
        <w:tc>
          <w:tcPr>
            <w:tcW w:w="14312" w:type="dxa"/>
            <w:gridSpan w:val="3"/>
            <w:shd w:val="clear" w:color="auto" w:fill="auto"/>
            <w:vAlign w:val="center"/>
          </w:tcPr>
          <w:p w:rsidR="007351B4" w:rsidRPr="00A226E8"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B.3.3 Realizarea</w:t>
            </w:r>
            <w:r>
              <w:rPr>
                <w:rFonts w:ascii="Times New Roman" w:eastAsia="Times New Roman" w:hAnsi="Times New Roman"/>
                <w:b/>
                <w:sz w:val="24"/>
                <w:szCs w:val="24"/>
                <w:lang w:eastAsia="ro-RO"/>
              </w:rPr>
              <w:t xml:space="preserve"> și valorificarea </w:t>
            </w:r>
            <w:r w:rsidRPr="00A226E8">
              <w:rPr>
                <w:rFonts w:ascii="Times New Roman" w:eastAsia="Times New Roman" w:hAnsi="Times New Roman"/>
                <w:b/>
                <w:sz w:val="24"/>
                <w:szCs w:val="24"/>
                <w:lang w:eastAsia="ro-RO"/>
              </w:rPr>
              <w:t>cercetării</w:t>
            </w:r>
          </w:p>
        </w:tc>
      </w:tr>
      <w:tr w:rsidR="007351B4" w:rsidRPr="00B57297" w:rsidTr="0099141C">
        <w:trPr>
          <w:trHeight w:val="554"/>
        </w:trPr>
        <w:tc>
          <w:tcPr>
            <w:tcW w:w="6799" w:type="dxa"/>
            <w:shd w:val="clear" w:color="auto" w:fill="auto"/>
            <w:vAlign w:val="center"/>
          </w:tcPr>
          <w:p w:rsidR="007351B4" w:rsidRPr="00A46DDF" w:rsidRDefault="007351B4" w:rsidP="00483399">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 xml:space="preserve">Personalul didactic desfăşoară activităţi de cercetare ştiinţifică  în domeniul disciplinelor cuprinse în norma didactică pe care o </w:t>
            </w:r>
            <w:r w:rsidRPr="00A46DDF">
              <w:rPr>
                <w:rFonts w:ascii="Times New Roman" w:eastAsia="Times New Roman" w:hAnsi="Times New Roman"/>
                <w:sz w:val="24"/>
                <w:szCs w:val="24"/>
                <w:lang w:eastAsia="ro-RO"/>
              </w:rPr>
              <w:lastRenderedPageBreak/>
              <w:t>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r>
              <w:rPr>
                <w:rStyle w:val="Referinnotdesubsol"/>
                <w:rFonts w:ascii="Times New Roman" w:eastAsia="Times New Roman" w:hAnsi="Times New Roman"/>
                <w:sz w:val="24"/>
                <w:szCs w:val="24"/>
                <w:lang w:eastAsia="ro-RO"/>
              </w:rPr>
              <w:footnoteReference w:id="5"/>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483399">
        <w:trPr>
          <w:trHeight w:val="553"/>
        </w:trPr>
        <w:tc>
          <w:tcPr>
            <w:tcW w:w="6799" w:type="dxa"/>
            <w:shd w:val="clear" w:color="auto" w:fill="auto"/>
            <w:vAlign w:val="center"/>
          </w:tcPr>
          <w:p w:rsidR="007351B4" w:rsidRPr="00A46DDF" w:rsidRDefault="007351B4" w:rsidP="00483399">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color w:val="000000"/>
                <w:sz w:val="24"/>
                <w:szCs w:val="24"/>
                <w:lang w:eastAsia="ro-RO"/>
              </w:rPr>
              <w:lastRenderedPageBreak/>
              <w:t>Fiecare cadru didactic are anual cel puţin o publicaţie sau o realizare didactică sau ştiinţifică.</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99141C">
        <w:trPr>
          <w:trHeight w:val="756"/>
        </w:trPr>
        <w:tc>
          <w:tcPr>
            <w:tcW w:w="6799" w:type="dxa"/>
            <w:shd w:val="clear" w:color="auto" w:fill="auto"/>
            <w:vAlign w:val="center"/>
          </w:tcPr>
          <w:p w:rsidR="007351B4" w:rsidRPr="00A46DDF" w:rsidRDefault="007351B4" w:rsidP="00483399">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Studenţii sunt sprijiniţi şi stimulaţi să desfăşoare activităţi de cercetare, sunt implicaţi în proiecte de cercetare şi sunt sprijiniţi financiar pentru a participa la conferinţe/ simpozioane ştiinţifice naţionale şi internaţionale.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99141C">
        <w:trPr>
          <w:trHeight w:val="756"/>
        </w:trPr>
        <w:tc>
          <w:tcPr>
            <w:tcW w:w="6799" w:type="dxa"/>
            <w:shd w:val="clear" w:color="auto" w:fill="auto"/>
            <w:vAlign w:val="center"/>
          </w:tcPr>
          <w:p w:rsidR="007351B4" w:rsidRPr="00A46DDF" w:rsidRDefault="007351B4" w:rsidP="00483399">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A46DDF">
        <w:trPr>
          <w:trHeight w:val="654"/>
        </w:trPr>
        <w:tc>
          <w:tcPr>
            <w:tcW w:w="6799" w:type="dxa"/>
            <w:shd w:val="clear" w:color="auto" w:fill="auto"/>
            <w:vAlign w:val="center"/>
          </w:tcPr>
          <w:p w:rsidR="007351B4" w:rsidRPr="00A46DDF" w:rsidRDefault="007351B4" w:rsidP="00483399">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7351B4" w:rsidRPr="00B57297" w:rsidTr="003E6D0E">
        <w:trPr>
          <w:trHeight w:val="90"/>
        </w:trPr>
        <w:tc>
          <w:tcPr>
            <w:tcW w:w="14312" w:type="dxa"/>
            <w:gridSpan w:val="3"/>
            <w:shd w:val="clear" w:color="auto" w:fill="F4F8FF"/>
          </w:tcPr>
          <w:p w:rsidR="007351B4" w:rsidRPr="003668AE"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3668AE">
              <w:rPr>
                <w:rFonts w:ascii="Times New Roman" w:eastAsia="Times New Roman" w:hAnsi="Times New Roman"/>
                <w:b/>
                <w:color w:val="000000" w:themeColor="text1"/>
                <w:sz w:val="24"/>
                <w:szCs w:val="24"/>
              </w:rPr>
              <w:t>C. MANAGEMENTUL CALITĂȚII</w:t>
            </w:r>
          </w:p>
        </w:tc>
      </w:tr>
      <w:tr w:rsidR="007351B4" w:rsidRPr="00B57297" w:rsidTr="00442C77">
        <w:trPr>
          <w:trHeight w:val="270"/>
        </w:trPr>
        <w:tc>
          <w:tcPr>
            <w:tcW w:w="14312" w:type="dxa"/>
            <w:gridSpan w:val="3"/>
            <w:shd w:val="clear" w:color="auto" w:fill="auto"/>
            <w:vAlign w:val="center"/>
          </w:tcPr>
          <w:p w:rsidR="007351B4" w:rsidRPr="00442C77"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442C77">
              <w:rPr>
                <w:rFonts w:ascii="Times New Roman" w:eastAsia="Times New Roman" w:hAnsi="Times New Roman"/>
                <w:b/>
                <w:color w:val="000000" w:themeColor="text1"/>
                <w:sz w:val="24"/>
                <w:szCs w:val="24"/>
              </w:rPr>
              <w:t>C.1 Strategii și proceduri pentru asigurarea calității</w:t>
            </w:r>
            <w:r>
              <w:rPr>
                <w:rFonts w:ascii="Times New Roman" w:eastAsia="Times New Roman" w:hAnsi="Times New Roman"/>
                <w:b/>
                <w:color w:val="000000" w:themeColor="text1"/>
                <w:sz w:val="24"/>
                <w:szCs w:val="24"/>
              </w:rPr>
              <w:t xml:space="preserve"> ESG 1.1</w:t>
            </w:r>
          </w:p>
        </w:tc>
      </w:tr>
      <w:tr w:rsidR="007351B4" w:rsidRPr="00B57297" w:rsidTr="0099141C">
        <w:trPr>
          <w:trHeight w:val="614"/>
        </w:trPr>
        <w:tc>
          <w:tcPr>
            <w:tcW w:w="6799" w:type="dxa"/>
            <w:shd w:val="clear" w:color="auto" w:fill="auto"/>
            <w:vAlign w:val="center"/>
          </w:tcPr>
          <w:p w:rsidR="007351B4" w:rsidRPr="00BE415B" w:rsidRDefault="007351B4" w:rsidP="00483399">
            <w:pPr>
              <w:pStyle w:val="Listparagraf"/>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E415B">
              <w:rPr>
                <w:rFonts w:ascii="Times New Roman" w:hAnsi="Times New Roman"/>
                <w:sz w:val="24"/>
                <w:szCs w:val="24"/>
              </w:rPr>
              <w:t xml:space="preserve">În instituţia de învățământ superior există o comisie centrală pentru asigurarea calității şi </w:t>
            </w:r>
            <w:r>
              <w:rPr>
                <w:rFonts w:ascii="Times New Roman" w:hAnsi="Times New Roman"/>
                <w:sz w:val="24"/>
                <w:szCs w:val="24"/>
              </w:rPr>
              <w:t>c</w:t>
            </w:r>
            <w:r w:rsidRPr="00BE415B">
              <w:rPr>
                <w:rFonts w:ascii="Times New Roman" w:hAnsi="Times New Roman"/>
                <w:sz w:val="24"/>
                <w:szCs w:val="24"/>
              </w:rPr>
              <w:t>omisii pe programe de studii, care lucrează în mod integrat.</w:t>
            </w:r>
            <w:r>
              <w:rPr>
                <w:rFonts w:ascii="Times New Roman" w:hAnsi="Times New Roman"/>
                <w:sz w:val="24"/>
                <w:szCs w:val="24"/>
              </w:rPr>
              <w:t xml:space="preserve"> </w:t>
            </w:r>
            <w:r w:rsidRPr="006B1960">
              <w:rPr>
                <w:rFonts w:ascii="Times New Roman" w:hAnsi="Times New Roman"/>
                <w:bCs/>
                <w:sz w:val="24"/>
                <w:szCs w:val="24"/>
              </w:rPr>
              <w:t xml:space="preserve"> Există o comisie pentru evaluarea şi asigurarea calităţii, la nivelul facultății/ departamentului </w:t>
            </w:r>
            <w:r w:rsidRPr="006B1960">
              <w:rPr>
                <w:rFonts w:ascii="Times New Roman" w:hAnsi="Times New Roman"/>
                <w:bCs/>
                <w:sz w:val="24"/>
                <w:szCs w:val="24"/>
              </w:rPr>
              <w:lastRenderedPageBreak/>
              <w:t xml:space="preserve">coordonator al programului de studii, </w:t>
            </w:r>
            <w:r w:rsidRPr="006B1960">
              <w:rPr>
                <w:rFonts w:ascii="Times New Roman" w:eastAsia="Times New Roman" w:hAnsi="Times New Roman"/>
                <w:sz w:val="24"/>
                <w:szCs w:val="24"/>
                <w:lang w:eastAsia="ro-RO"/>
              </w:rPr>
              <w:t>care coordonează aplicarea procedurilor şi activităţilor de evaluare şi asigurare a calităţii.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E415B" w:rsidRDefault="007351B4" w:rsidP="00483399">
            <w:pPr>
              <w:pStyle w:val="Listparagraf"/>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lastRenderedPageBreak/>
              <w:t xml:space="preserve">Politicile şi strategiile de asigurare a calităţii sunt active în </w:t>
            </w:r>
            <w:r w:rsidRPr="008C3711">
              <w:rPr>
                <w:rFonts w:ascii="Times New Roman" w:hAnsi="Times New Roman"/>
                <w:sz w:val="24"/>
                <w:szCs w:val="24"/>
              </w:rPr>
              <w:t>facultatea</w:t>
            </w:r>
            <w:r>
              <w:rPr>
                <w:rFonts w:ascii="Times New Roman" w:hAnsi="Times New Roman"/>
                <w:sz w:val="24"/>
                <w:szCs w:val="24"/>
              </w:rPr>
              <w:t xml:space="preserve"> </w:t>
            </w:r>
            <w:r w:rsidRPr="00BE415B">
              <w:rPr>
                <w:rFonts w:ascii="Times New Roman" w:hAnsi="Times New Roman"/>
                <w:sz w:val="24"/>
                <w:szCs w:val="24"/>
              </w:rPr>
              <w:t>coordonato</w:t>
            </w:r>
            <w:r w:rsidR="008C3711">
              <w:rPr>
                <w:rFonts w:ascii="Times New Roman" w:hAnsi="Times New Roman"/>
                <w:sz w:val="24"/>
                <w:szCs w:val="24"/>
              </w:rPr>
              <w:t>a</w:t>
            </w:r>
            <w:r w:rsidRPr="00BE415B">
              <w:rPr>
                <w:rFonts w:ascii="Times New Roman" w:hAnsi="Times New Roman"/>
                <w:sz w:val="24"/>
                <w:szCs w:val="24"/>
              </w:rPr>
              <w:t>r</w:t>
            </w:r>
            <w:r>
              <w:rPr>
                <w:rFonts w:ascii="Times New Roman" w:hAnsi="Times New Roman"/>
                <w:sz w:val="24"/>
                <w:szCs w:val="24"/>
              </w:rPr>
              <w:t>e</w:t>
            </w:r>
            <w:r w:rsidR="008C3711">
              <w:rPr>
                <w:rFonts w:ascii="Times New Roman" w:hAnsi="Times New Roman"/>
                <w:sz w:val="24"/>
                <w:szCs w:val="24"/>
              </w:rPr>
              <w:t xml:space="preserve"> a</w:t>
            </w:r>
            <w:r w:rsidRPr="00BE415B">
              <w:rPr>
                <w:rFonts w:ascii="Times New Roman" w:hAnsi="Times New Roman"/>
                <w:sz w:val="24"/>
                <w:szCs w:val="24"/>
              </w:rPr>
              <w:t xml:space="preserve"> programului de studii şi stimulează participarea fiecărui membru al corpului didactic şi de cercetare, precum şi a studenţilor. </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E415B" w:rsidRDefault="007351B4" w:rsidP="00483399">
            <w:pPr>
              <w:pStyle w:val="Listparagraf"/>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t>Instituţia de învăţământ elaborează</w:t>
            </w:r>
            <w:r>
              <w:rPr>
                <w:rFonts w:ascii="Times New Roman" w:hAnsi="Times New Roman"/>
                <w:sz w:val="24"/>
                <w:szCs w:val="24"/>
              </w:rPr>
              <w:t xml:space="preserve"> și prezintă </w:t>
            </w:r>
            <w:r w:rsidRPr="00BE415B">
              <w:rPr>
                <w:rFonts w:ascii="Times New Roman" w:hAnsi="Times New Roman"/>
                <w:sz w:val="24"/>
                <w:szCs w:val="24"/>
              </w:rPr>
              <w:t>un raport anual cu privire la modul de realizare a prevederilor programului de politici de calitate</w:t>
            </w:r>
            <w:r>
              <w:rPr>
                <w:rFonts w:ascii="Times New Roman" w:hAnsi="Times New Roman"/>
                <w:sz w:val="24"/>
                <w:szCs w:val="24"/>
              </w:rPr>
              <w:t xml:space="preserve"> și la</w:t>
            </w:r>
            <w:r w:rsidRPr="00BE415B">
              <w:rPr>
                <w:rFonts w:ascii="Times New Roman" w:hAnsi="Times New Roman"/>
                <w:sz w:val="24"/>
                <w:szCs w:val="24"/>
              </w:rPr>
              <w:t xml:space="preserve"> aspectele pozitive şi negative ale </w:t>
            </w:r>
            <w:r>
              <w:rPr>
                <w:rFonts w:ascii="Times New Roman" w:hAnsi="Times New Roman"/>
                <w:sz w:val="24"/>
                <w:szCs w:val="24"/>
              </w:rPr>
              <w:t xml:space="preserve"> asigurării interne a calităţii, </w:t>
            </w:r>
            <w:r w:rsidRPr="00BE415B">
              <w:rPr>
                <w:rFonts w:ascii="Times New Roman" w:hAnsi="Times New Roman"/>
                <w:sz w:val="24"/>
                <w:szCs w:val="24"/>
              </w:rPr>
              <w:t xml:space="preserve">pe care </w:t>
            </w:r>
            <w:r>
              <w:rPr>
                <w:rFonts w:ascii="Times New Roman" w:hAnsi="Times New Roman"/>
                <w:sz w:val="24"/>
                <w:szCs w:val="24"/>
              </w:rPr>
              <w:t>îl face public</w:t>
            </w:r>
            <w:r w:rsidRPr="00BE415B">
              <w:rPr>
                <w:rFonts w:ascii="Times New Roman" w:hAnsi="Times New Roman"/>
                <w:sz w:val="24"/>
                <w:szCs w:val="24"/>
              </w:rPr>
              <w:t>.</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3E6D0E">
        <w:trPr>
          <w:trHeight w:val="302"/>
        </w:trPr>
        <w:tc>
          <w:tcPr>
            <w:tcW w:w="14312" w:type="dxa"/>
            <w:gridSpan w:val="3"/>
            <w:shd w:val="clear" w:color="auto" w:fill="auto"/>
            <w:vAlign w:val="center"/>
          </w:tcPr>
          <w:p w:rsidR="007351B4" w:rsidRPr="00BC5044"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hAnsi="Times New Roman"/>
                <w:b/>
                <w:bCs/>
                <w:sz w:val="24"/>
                <w:szCs w:val="24"/>
              </w:rPr>
              <w:t>C.2</w:t>
            </w:r>
            <w:r w:rsidRPr="00BC5044">
              <w:rPr>
                <w:rFonts w:ascii="Times New Roman" w:eastAsia="Times New Roman" w:hAnsi="Times New Roman"/>
                <w:b/>
                <w:color w:val="000000"/>
                <w:sz w:val="24"/>
                <w:szCs w:val="24"/>
                <w:lang w:eastAsia="ro-RO"/>
              </w:rPr>
              <w:t xml:space="preserve"> Proceduri privind iniţierea, monitorizarea şi revizuirea periodică a programelor</w:t>
            </w:r>
            <w:r>
              <w:rPr>
                <w:rFonts w:ascii="Times New Roman" w:eastAsia="Times New Roman" w:hAnsi="Times New Roman"/>
                <w:b/>
                <w:color w:val="000000"/>
                <w:sz w:val="24"/>
                <w:szCs w:val="24"/>
                <w:lang w:eastAsia="ro-RO"/>
              </w:rPr>
              <w:t xml:space="preserve"> de studii ESG 1.9</w:t>
            </w:r>
          </w:p>
        </w:tc>
      </w:tr>
      <w:tr w:rsidR="007351B4" w:rsidRPr="00B57297" w:rsidTr="00BC5044">
        <w:trPr>
          <w:trHeight w:val="576"/>
        </w:trPr>
        <w:tc>
          <w:tcPr>
            <w:tcW w:w="6799" w:type="dxa"/>
            <w:shd w:val="clear" w:color="auto" w:fill="auto"/>
            <w:vAlign w:val="center"/>
          </w:tcPr>
          <w:p w:rsidR="007351B4" w:rsidRPr="00BC5044" w:rsidRDefault="007351B4" w:rsidP="00483399">
            <w:pPr>
              <w:pStyle w:val="Listparagraf"/>
              <w:numPr>
                <w:ilvl w:val="0"/>
                <w:numId w:val="26"/>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C5044">
              <w:rPr>
                <w:rFonts w:ascii="Times New Roman" w:hAnsi="Times New Roman"/>
                <w:bCs/>
                <w:sz w:val="24"/>
                <w:szCs w:val="24"/>
              </w:rPr>
              <w:t>Există şi se aplică un regulament privitor la iniţierea, aprobarea, monitorizarea şi evaluarea periodică a programelor de studii.</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BC5044">
        <w:trPr>
          <w:trHeight w:val="576"/>
        </w:trPr>
        <w:tc>
          <w:tcPr>
            <w:tcW w:w="6799" w:type="dxa"/>
            <w:shd w:val="clear" w:color="auto" w:fill="auto"/>
            <w:vAlign w:val="center"/>
          </w:tcPr>
          <w:p w:rsidR="007351B4" w:rsidRPr="00BC5044" w:rsidRDefault="007351B4" w:rsidP="00483399">
            <w:pPr>
              <w:pStyle w:val="Listparagraf"/>
              <w:numPr>
                <w:ilvl w:val="0"/>
                <w:numId w:val="2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6B1960">
              <w:rPr>
                <w:rFonts w:ascii="Times New Roman" w:hAnsi="Times New Roman"/>
                <w:bCs/>
                <w:sz w:val="24"/>
                <w:szCs w:val="24"/>
              </w:rPr>
              <w:t>Se elaborează anual un raport de evaluare internă a programului de studii, ce include propuneri de îmbunătăţire a calităţii educaţiei.</w:t>
            </w:r>
          </w:p>
        </w:tc>
        <w:tc>
          <w:tcPr>
            <w:tcW w:w="6096" w:type="dxa"/>
            <w:shd w:val="clear" w:color="auto" w:fill="auto"/>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322"/>
        </w:trPr>
        <w:tc>
          <w:tcPr>
            <w:tcW w:w="14312" w:type="dxa"/>
            <w:gridSpan w:val="3"/>
            <w:shd w:val="clear" w:color="auto" w:fill="auto"/>
            <w:vAlign w:val="center"/>
          </w:tcPr>
          <w:p w:rsidR="007351B4" w:rsidRPr="00BC5044"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eastAsia="Times New Roman" w:hAnsi="Times New Roman"/>
                <w:b/>
                <w:sz w:val="24"/>
                <w:szCs w:val="24"/>
                <w:lang w:eastAsia="ro-RO"/>
              </w:rPr>
              <w:t>C.3 Proceduri obiective şi transparente de evaluare a rezultatelor învăţării</w:t>
            </w:r>
            <w:r>
              <w:rPr>
                <w:rFonts w:ascii="Times New Roman" w:eastAsia="Times New Roman" w:hAnsi="Times New Roman"/>
                <w:b/>
                <w:sz w:val="24"/>
                <w:szCs w:val="24"/>
                <w:lang w:eastAsia="ro-RO"/>
              </w:rPr>
              <w:t xml:space="preserve"> ESG 1.3</w:t>
            </w:r>
          </w:p>
        </w:tc>
      </w:tr>
      <w:tr w:rsidR="007351B4" w:rsidRPr="00B57297" w:rsidTr="0099141C">
        <w:trPr>
          <w:trHeight w:val="614"/>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 xml:space="preserve">Instituția de învățământ superior are un regulament privind examinarea şi notarea studenţilor, care este aplicat în mod riguros şi consecvent. </w:t>
            </w:r>
          </w:p>
        </w:tc>
        <w:tc>
          <w:tcPr>
            <w:tcW w:w="6096" w:type="dxa"/>
            <w:shd w:val="clear" w:color="auto" w:fill="auto"/>
          </w:tcPr>
          <w:p w:rsidR="007351B4" w:rsidRPr="003762B3" w:rsidRDefault="007351B4"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La examinare participă, pe lângă titularul cursului, cel puţin încă un alt cadru didactic de specialitate. Metodele de evaluare folosite sunt diverse şi încurajează gândirea critică, creativitatea, munca în echipă, studiile de caz.</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7C161B"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sz w:val="24"/>
                <w:szCs w:val="24"/>
                <w:lang w:eastAsia="ro-RO"/>
              </w:rPr>
            </w:pPr>
            <w:r w:rsidRPr="007C161B">
              <w:rPr>
                <w:rFonts w:ascii="Times New Roman" w:eastAsia="Times New Roman" w:hAnsi="Times New Roman"/>
                <w:sz w:val="24"/>
                <w:szCs w:val="24"/>
                <w:lang w:eastAsia="ro-RO"/>
              </w:rPr>
              <w:t>Evaluarea studenţilor include examinarea şi notarea obiectivă, pe baza unor criterii şi metode clar stabilite la începutul semestrului şi a unor bareme aduse la cunoştinţa studenţilor, împreună cu alte criterii de apreciere a activităţii desfăşurate.</w:t>
            </w:r>
          </w:p>
        </w:tc>
        <w:tc>
          <w:tcPr>
            <w:tcW w:w="6096" w:type="dxa"/>
            <w:shd w:val="clear" w:color="auto" w:fill="auto"/>
          </w:tcPr>
          <w:p w:rsidR="007351B4" w:rsidRPr="007C161B"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tcPr>
          <w:p w:rsidR="007351B4" w:rsidRPr="00BC5044" w:rsidRDefault="007351B4" w:rsidP="00EC6D1B">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sz w:val="24"/>
                <w:szCs w:val="24"/>
                <w:lang w:eastAsia="en-GB"/>
              </w:rPr>
              <w:t xml:space="preserve">Metodele și criteriile de evaluare a studenților sunt adecvate și permit verificarea dobândirii efective de către aceștia a </w:t>
            </w:r>
            <w:r w:rsidR="00EC6D1B" w:rsidRPr="00BC5044">
              <w:rPr>
                <w:rFonts w:ascii="Times New Roman" w:eastAsia="Times New Roman" w:hAnsi="Times New Roman"/>
                <w:sz w:val="24"/>
                <w:szCs w:val="24"/>
                <w:lang w:eastAsia="en-GB"/>
              </w:rPr>
              <w:t xml:space="preserve"> </w:t>
            </w:r>
            <w:r w:rsidR="00EC6D1B">
              <w:rPr>
                <w:rFonts w:ascii="Times New Roman" w:eastAsia="Times New Roman" w:hAnsi="Times New Roman"/>
                <w:sz w:val="24"/>
                <w:szCs w:val="24"/>
                <w:lang w:eastAsia="en-GB"/>
              </w:rPr>
              <w:lastRenderedPageBreak/>
              <w:t>rezultatelor învățării (</w:t>
            </w:r>
            <w:r w:rsidR="00EC6D1B" w:rsidRPr="00EC6D1B">
              <w:rPr>
                <w:rFonts w:ascii="Times New Roman" w:eastAsia="Times New Roman" w:hAnsi="Times New Roman"/>
                <w:sz w:val="24"/>
                <w:szCs w:val="24"/>
                <w:lang w:eastAsia="en-GB"/>
              </w:rPr>
              <w:t>cunoștințe, aptitudini, responsabilitate și autonomie)</w:t>
            </w:r>
            <w:r w:rsidR="00EC6D1B" w:rsidRPr="00BC5044">
              <w:rPr>
                <w:rFonts w:ascii="Times New Roman" w:eastAsia="Times New Roman" w:hAnsi="Times New Roman"/>
                <w:sz w:val="24"/>
                <w:szCs w:val="24"/>
                <w:lang w:eastAsia="en-GB"/>
              </w:rPr>
              <w:t xml:space="preserve"> </w:t>
            </w:r>
            <w:r w:rsidRPr="00BC5044">
              <w:rPr>
                <w:rFonts w:ascii="Times New Roman" w:eastAsia="Times New Roman" w:hAnsi="Times New Roman"/>
                <w:sz w:val="24"/>
                <w:szCs w:val="24"/>
                <w:lang w:eastAsia="en-GB"/>
              </w:rPr>
              <w:t>prevăzute în fișele disciplinelor.</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lastRenderedPageBreak/>
              <w:t>Numărul și distribuția formelor de examinare dintr-un semestru sunt astfel organizate încât asigură timpul necesar atât pregătirii studenților cât și desfășurării procesului de evaluare.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891"/>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Există o procedură oficială de contestare a evaluării de către studenţi şi de rezolvare a contestaţiilor, adusă la cunoştinţa acestora.</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BC5044" w:rsidRDefault="007351B4" w:rsidP="00483399">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305"/>
        </w:trPr>
        <w:tc>
          <w:tcPr>
            <w:tcW w:w="14312" w:type="dxa"/>
            <w:gridSpan w:val="3"/>
            <w:shd w:val="clear" w:color="auto" w:fill="auto"/>
          </w:tcPr>
          <w:p w:rsidR="007351B4" w:rsidRPr="00B57297" w:rsidRDefault="007351B4"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881D28">
              <w:rPr>
                <w:rFonts w:ascii="Times New Roman" w:eastAsia="Times New Roman" w:hAnsi="Times New Roman"/>
                <w:b/>
                <w:color w:val="000000"/>
                <w:sz w:val="24"/>
                <w:szCs w:val="24"/>
                <w:lang w:eastAsia="ro-RO"/>
              </w:rPr>
              <w:t>C.4 Proceduri de evaluare periodică a calităţii corpului profesoral</w:t>
            </w:r>
            <w:r>
              <w:rPr>
                <w:rFonts w:ascii="Times New Roman" w:eastAsia="Times New Roman" w:hAnsi="Times New Roman"/>
                <w:b/>
                <w:color w:val="000000"/>
                <w:sz w:val="24"/>
                <w:szCs w:val="24"/>
                <w:lang w:eastAsia="ro-RO"/>
              </w:rPr>
              <w:t xml:space="preserve"> ESG 1.5</w:t>
            </w:r>
          </w:p>
        </w:tc>
      </w:tr>
      <w:tr w:rsidR="007351B4" w:rsidRPr="00B57297" w:rsidTr="007C161B">
        <w:trPr>
          <w:trHeight w:val="694"/>
        </w:trPr>
        <w:tc>
          <w:tcPr>
            <w:tcW w:w="6799" w:type="dxa"/>
            <w:shd w:val="clear" w:color="auto" w:fill="auto"/>
            <w:vAlign w:val="center"/>
          </w:tcPr>
          <w:p w:rsidR="007351B4" w:rsidRPr="00870B88" w:rsidRDefault="007351B4" w:rsidP="00483399">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colegială este organizată periodic, fiind bazată pe criterii generale şi pe proceduri clare şi publice</w:t>
            </w:r>
            <w:r w:rsidRPr="00870B88">
              <w:rPr>
                <w:rFonts w:ascii="Times New Roman" w:hAnsi="Times New Roman"/>
                <w:bCs/>
                <w:sz w:val="24"/>
                <w:szCs w:val="24"/>
              </w:rPr>
              <w:t>.</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1693"/>
        </w:trPr>
        <w:tc>
          <w:tcPr>
            <w:tcW w:w="6799" w:type="dxa"/>
            <w:shd w:val="clear" w:color="auto" w:fill="auto"/>
            <w:vAlign w:val="center"/>
          </w:tcPr>
          <w:p w:rsidR="007351B4" w:rsidRPr="00870B88" w:rsidRDefault="007351B4" w:rsidP="00483399">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556"/>
        </w:trPr>
        <w:tc>
          <w:tcPr>
            <w:tcW w:w="6799" w:type="dxa"/>
            <w:shd w:val="clear" w:color="auto" w:fill="auto"/>
            <w:vAlign w:val="center"/>
          </w:tcPr>
          <w:p w:rsidR="007351B4" w:rsidRPr="00870B88" w:rsidRDefault="007351B4" w:rsidP="00483399">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hAnsi="Times New Roman"/>
                <w:bCs/>
                <w:sz w:val="24"/>
                <w:szCs w:val="24"/>
              </w:rPr>
              <w:t>Cadrul didactic se autoevaluează şi este evaluat anual de către directorul de departament.</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7C161B">
        <w:trPr>
          <w:cantSplit/>
          <w:trHeight w:val="413"/>
        </w:trPr>
        <w:tc>
          <w:tcPr>
            <w:tcW w:w="14312" w:type="dxa"/>
            <w:gridSpan w:val="3"/>
            <w:shd w:val="clear" w:color="auto" w:fill="auto"/>
            <w:vAlign w:val="center"/>
          </w:tcPr>
          <w:p w:rsidR="007351B4" w:rsidRPr="00870B88"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870B88">
              <w:rPr>
                <w:rFonts w:ascii="Times New Roman" w:eastAsia="Times New Roman" w:hAnsi="Times New Roman"/>
                <w:b/>
                <w:color w:val="000000"/>
                <w:sz w:val="24"/>
                <w:szCs w:val="24"/>
                <w:lang w:eastAsia="ro-RO"/>
              </w:rPr>
              <w:t>C.5 Accesibilitatea resurselor adecvate învăţării</w:t>
            </w:r>
            <w:r>
              <w:rPr>
                <w:rFonts w:ascii="Times New Roman" w:eastAsia="Times New Roman" w:hAnsi="Times New Roman"/>
                <w:b/>
                <w:color w:val="000000"/>
                <w:sz w:val="24"/>
                <w:szCs w:val="24"/>
                <w:lang w:eastAsia="ro-RO"/>
              </w:rPr>
              <w:t xml:space="preserve"> ESG 1.3, 1.6</w:t>
            </w:r>
          </w:p>
        </w:tc>
      </w:tr>
      <w:tr w:rsidR="007351B4" w:rsidRPr="00B57297" w:rsidTr="0099141C">
        <w:trPr>
          <w:trHeight w:val="614"/>
        </w:trPr>
        <w:tc>
          <w:tcPr>
            <w:tcW w:w="6799" w:type="dxa"/>
            <w:shd w:val="clear" w:color="auto" w:fill="auto"/>
            <w:vAlign w:val="center"/>
          </w:tcPr>
          <w:p w:rsidR="007351B4" w:rsidRPr="006C349F" w:rsidRDefault="007351B4" w:rsidP="00483399">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lastRenderedPageBreak/>
              <w:t>Facultatea dispune de programe de stimulare a studenţilor cu performanţe înalte în învăţare şi de recuperare a celor cu dificultăţi în învăţare.</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6C349F" w:rsidRDefault="007351B4" w:rsidP="002E1D65">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sz w:val="24"/>
                <w:szCs w:val="24"/>
              </w:rPr>
              <w:t>I</w:t>
            </w:r>
            <w:r w:rsidRPr="006C349F">
              <w:rPr>
                <w:rFonts w:ascii="Times New Roman" w:hAnsi="Times New Roman"/>
                <w:bCs/>
                <w:sz w:val="24"/>
                <w:szCs w:val="24"/>
              </w:rPr>
              <w:t xml:space="preserve">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w:t>
            </w:r>
            <w:r w:rsidR="002E1D65">
              <w:rPr>
                <w:rFonts w:ascii="Times New Roman" w:hAnsi="Times New Roman"/>
                <w:bCs/>
                <w:sz w:val="24"/>
                <w:szCs w:val="24"/>
              </w:rPr>
              <w:t>rezultatelor învățării</w:t>
            </w:r>
            <w:r w:rsidRPr="006C349F">
              <w:rPr>
                <w:rFonts w:ascii="Times New Roman" w:hAnsi="Times New Roman"/>
                <w:bCs/>
                <w:sz w:val="24"/>
                <w:szCs w:val="24"/>
              </w:rPr>
              <w:t xml:space="preserve"> dobândite formal sau non-formal etc.</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99141C">
        <w:trPr>
          <w:trHeight w:val="614"/>
        </w:trPr>
        <w:tc>
          <w:tcPr>
            <w:tcW w:w="6799" w:type="dxa"/>
            <w:shd w:val="clear" w:color="auto" w:fill="auto"/>
            <w:vAlign w:val="center"/>
          </w:tcPr>
          <w:p w:rsidR="007351B4" w:rsidRPr="006C349F" w:rsidRDefault="007351B4" w:rsidP="00483399">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6C349F">
              <w:rPr>
                <w:rFonts w:ascii="Times New Roman" w:hAnsi="Times New Roman"/>
                <w:sz w:val="24"/>
                <w:szCs w:val="24"/>
              </w:rPr>
              <w:t xml:space="preserve"> </w:t>
            </w:r>
            <w:r w:rsidRPr="006C349F">
              <w:rPr>
                <w:rFonts w:ascii="Times New Roman" w:hAnsi="Times New Roman"/>
                <w:bCs/>
                <w:sz w:val="24"/>
                <w:szCs w:val="24"/>
              </w:rPr>
              <w:t>Studenții sunt informați despre existența acestor servicii.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7C161B">
        <w:trPr>
          <w:trHeight w:val="356"/>
        </w:trPr>
        <w:tc>
          <w:tcPr>
            <w:tcW w:w="14312" w:type="dxa"/>
            <w:gridSpan w:val="3"/>
            <w:shd w:val="clear" w:color="auto" w:fill="auto"/>
            <w:vAlign w:val="center"/>
          </w:tcPr>
          <w:p w:rsidR="007351B4" w:rsidRPr="00547F0C"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547F0C">
              <w:rPr>
                <w:rFonts w:ascii="Times New Roman" w:hAnsi="Times New Roman"/>
                <w:b/>
                <w:bCs/>
                <w:sz w:val="24"/>
                <w:szCs w:val="24"/>
              </w:rPr>
              <w:t>C.6 Managementul informațiilor</w:t>
            </w:r>
            <w:r>
              <w:rPr>
                <w:rFonts w:ascii="Times New Roman" w:hAnsi="Times New Roman"/>
                <w:b/>
                <w:bCs/>
                <w:sz w:val="24"/>
                <w:szCs w:val="24"/>
              </w:rPr>
              <w:t xml:space="preserve"> ESG 1.7</w:t>
            </w:r>
          </w:p>
        </w:tc>
      </w:tr>
      <w:tr w:rsidR="007351B4" w:rsidRPr="00B57297" w:rsidTr="0099141C">
        <w:trPr>
          <w:trHeight w:val="614"/>
        </w:trPr>
        <w:tc>
          <w:tcPr>
            <w:tcW w:w="6799" w:type="dxa"/>
            <w:shd w:val="clear" w:color="auto" w:fill="auto"/>
            <w:vAlign w:val="center"/>
          </w:tcPr>
          <w:p w:rsidR="007351B4" w:rsidRPr="00547F0C" w:rsidRDefault="007351B4" w:rsidP="00483399">
            <w:pPr>
              <w:pStyle w:val="Listparagraf"/>
              <w:numPr>
                <w:ilvl w:val="0"/>
                <w:numId w:val="3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547F0C">
              <w:rPr>
                <w:rFonts w:ascii="Times New Roman" w:hAnsi="Times New Roman"/>
                <w:bCs/>
                <w:sz w:val="24"/>
                <w:szCs w:val="24"/>
              </w:rPr>
              <w:t xml:space="preserve">Instituţia are la nivelul facultăţii un sistem informatic care facilitează colectarea, prelucrarea şi analiza datelor şi informaţiilor relevante pentru </w:t>
            </w:r>
            <w:r>
              <w:rPr>
                <w:rFonts w:ascii="Times New Roman" w:hAnsi="Times New Roman"/>
                <w:bCs/>
                <w:sz w:val="24"/>
                <w:szCs w:val="24"/>
              </w:rPr>
              <w:t>organizarea și funcț</w:t>
            </w:r>
            <w:r w:rsidRPr="00547F0C">
              <w:rPr>
                <w:rFonts w:ascii="Times New Roman" w:hAnsi="Times New Roman"/>
                <w:bCs/>
                <w:sz w:val="24"/>
                <w:szCs w:val="24"/>
              </w:rPr>
              <w:t>ionarea</w:t>
            </w:r>
            <w:r>
              <w:rPr>
                <w:rFonts w:ascii="Times New Roman" w:hAnsi="Times New Roman"/>
                <w:bCs/>
                <w:sz w:val="24"/>
                <w:szCs w:val="24"/>
              </w:rPr>
              <w:t xml:space="preserve"> eficientă a programelor de stu</w:t>
            </w:r>
            <w:r w:rsidRPr="00547F0C">
              <w:rPr>
                <w:rFonts w:ascii="Times New Roman" w:hAnsi="Times New Roman"/>
                <w:bCs/>
                <w:sz w:val="24"/>
                <w:szCs w:val="24"/>
              </w:rPr>
              <w:t>dii și a celorlalte activități</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272"/>
        </w:trPr>
        <w:tc>
          <w:tcPr>
            <w:tcW w:w="14312" w:type="dxa"/>
            <w:gridSpan w:val="3"/>
            <w:shd w:val="clear" w:color="auto" w:fill="auto"/>
          </w:tcPr>
          <w:p w:rsidR="007351B4" w:rsidRPr="006C349F"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Pr>
                <w:rFonts w:ascii="Times New Roman" w:eastAsia="Times New Roman" w:hAnsi="Times New Roman"/>
                <w:b/>
                <w:color w:val="000000"/>
                <w:sz w:val="24"/>
                <w:szCs w:val="24"/>
                <w:lang w:eastAsia="ro-RO"/>
              </w:rPr>
              <w:t>C.7</w:t>
            </w:r>
            <w:r w:rsidRPr="006C349F">
              <w:rPr>
                <w:rFonts w:ascii="Times New Roman" w:eastAsia="Times New Roman" w:hAnsi="Times New Roman"/>
                <w:b/>
                <w:color w:val="000000"/>
                <w:sz w:val="24"/>
                <w:szCs w:val="24"/>
                <w:lang w:eastAsia="ro-RO"/>
              </w:rPr>
              <w:t xml:space="preserve"> Transparenţa informaţiilor de interes public cu privire la programele de studii</w:t>
            </w:r>
            <w:r>
              <w:rPr>
                <w:rFonts w:ascii="Times New Roman" w:eastAsia="Times New Roman" w:hAnsi="Times New Roman"/>
                <w:b/>
                <w:color w:val="000000"/>
                <w:sz w:val="24"/>
                <w:szCs w:val="24"/>
                <w:lang w:eastAsia="ro-RO"/>
              </w:rPr>
              <w:t xml:space="preserve"> ESG 1.8</w:t>
            </w:r>
          </w:p>
        </w:tc>
      </w:tr>
      <w:tr w:rsidR="007351B4" w:rsidRPr="00B57297" w:rsidTr="0099141C">
        <w:trPr>
          <w:trHeight w:val="614"/>
        </w:trPr>
        <w:tc>
          <w:tcPr>
            <w:tcW w:w="6799" w:type="dxa"/>
            <w:shd w:val="clear" w:color="auto" w:fill="auto"/>
          </w:tcPr>
          <w:p w:rsidR="007351B4" w:rsidRPr="006C349F" w:rsidRDefault="007351B4" w:rsidP="00483399">
            <w:pPr>
              <w:pStyle w:val="Listparagraf"/>
              <w:numPr>
                <w:ilvl w:val="0"/>
                <w:numId w:val="3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eastAsia="Times New Roman" w:hAnsi="Times New Roman"/>
                <w:sz w:val="24"/>
                <w:szCs w:val="24"/>
              </w:rPr>
              <w:t>Programul de studii oferă informații publice complete, actualizate și ușor accesibile, atât cantitative cât și calitative, asupra obiectivelor, procesului de predare-învățare, resurselor, rezultatelor și sistemului de management.</w:t>
            </w:r>
          </w:p>
        </w:tc>
        <w:tc>
          <w:tcPr>
            <w:tcW w:w="6096" w:type="dxa"/>
            <w:shd w:val="clear" w:color="auto" w:fill="auto"/>
          </w:tcPr>
          <w:p w:rsidR="007351B4" w:rsidRPr="00486B49" w:rsidRDefault="007351B4" w:rsidP="00483399">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6C349F">
        <w:trPr>
          <w:trHeight w:val="576"/>
        </w:trPr>
        <w:tc>
          <w:tcPr>
            <w:tcW w:w="6799" w:type="dxa"/>
            <w:shd w:val="clear" w:color="auto" w:fill="auto"/>
            <w:vAlign w:val="center"/>
          </w:tcPr>
          <w:p w:rsidR="007351B4" w:rsidRPr="006C349F" w:rsidRDefault="007351B4" w:rsidP="00483399">
            <w:pPr>
              <w:pStyle w:val="Listparagraf"/>
              <w:numPr>
                <w:ilvl w:val="0"/>
                <w:numId w:val="30"/>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t xml:space="preserve">Absolvenții primesc gratuit Suplimentul la diplomă, care conține toate informațiile prevăzute de reglementările în vigoare. </w:t>
            </w:r>
          </w:p>
        </w:tc>
        <w:tc>
          <w:tcPr>
            <w:tcW w:w="6096" w:type="dxa"/>
            <w:shd w:val="clear" w:color="auto" w:fill="auto"/>
          </w:tcPr>
          <w:p w:rsidR="007351B4" w:rsidRPr="00090BD1" w:rsidRDefault="007351B4" w:rsidP="00483399">
            <w:pPr>
              <w:spacing w:before="40" w:after="40" w:line="240" w:lineRule="auto"/>
              <w:rPr>
                <w:rFonts w:ascii="Times New Roman" w:eastAsia="Times New Roman" w:hAnsi="Times New Roman"/>
                <w:i/>
                <w:sz w:val="24"/>
                <w:szCs w:val="24"/>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7351B4" w:rsidRPr="00B57297" w:rsidTr="00483399">
        <w:trPr>
          <w:trHeight w:val="286"/>
        </w:trPr>
        <w:tc>
          <w:tcPr>
            <w:tcW w:w="14312" w:type="dxa"/>
            <w:gridSpan w:val="3"/>
            <w:shd w:val="clear" w:color="auto" w:fill="auto"/>
            <w:vAlign w:val="center"/>
          </w:tcPr>
          <w:p w:rsidR="007351B4" w:rsidRPr="00D15A07" w:rsidRDefault="007351B4" w:rsidP="00483399">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D15A07">
              <w:rPr>
                <w:rFonts w:ascii="Times New Roman" w:eastAsia="Times New Roman" w:hAnsi="Times New Roman"/>
                <w:b/>
                <w:color w:val="000000"/>
                <w:sz w:val="24"/>
                <w:szCs w:val="24"/>
                <w:lang w:eastAsia="ro-RO"/>
              </w:rPr>
              <w:t>C.</w:t>
            </w:r>
            <w:r>
              <w:rPr>
                <w:rFonts w:ascii="Times New Roman" w:eastAsia="Times New Roman" w:hAnsi="Times New Roman"/>
                <w:b/>
                <w:color w:val="000000"/>
                <w:sz w:val="24"/>
                <w:szCs w:val="24"/>
                <w:lang w:eastAsia="ro-RO"/>
              </w:rPr>
              <w:t>8</w:t>
            </w:r>
            <w:r w:rsidRPr="00D15A07">
              <w:rPr>
                <w:rFonts w:ascii="Times New Roman" w:eastAsia="Times New Roman" w:hAnsi="Times New Roman"/>
                <w:b/>
                <w:color w:val="000000"/>
                <w:sz w:val="24"/>
                <w:szCs w:val="24"/>
                <w:lang w:eastAsia="ro-RO"/>
              </w:rPr>
              <w:t xml:space="preserve"> Asigurarea calităţii</w:t>
            </w:r>
            <w:r>
              <w:rPr>
                <w:rFonts w:ascii="Times New Roman" w:eastAsia="Times New Roman" w:hAnsi="Times New Roman"/>
                <w:b/>
                <w:color w:val="000000"/>
                <w:sz w:val="24"/>
                <w:szCs w:val="24"/>
                <w:lang w:eastAsia="ro-RO"/>
              </w:rPr>
              <w:t xml:space="preserve"> prin evaluare externă</w:t>
            </w:r>
            <w:r w:rsidRPr="00D15A07">
              <w:rPr>
                <w:rFonts w:ascii="Times New Roman" w:eastAsia="Times New Roman" w:hAnsi="Times New Roman"/>
                <w:b/>
                <w:color w:val="000000"/>
                <w:sz w:val="24"/>
                <w:szCs w:val="24"/>
                <w:lang w:eastAsia="ro-RO"/>
              </w:rPr>
              <w:t xml:space="preserve"> periodic</w:t>
            </w:r>
            <w:r>
              <w:rPr>
                <w:rFonts w:ascii="Times New Roman" w:eastAsia="Times New Roman" w:hAnsi="Times New Roman"/>
                <w:b/>
                <w:color w:val="000000"/>
                <w:sz w:val="24"/>
                <w:szCs w:val="24"/>
                <w:lang w:eastAsia="ro-RO"/>
              </w:rPr>
              <w:t>ă ESG 1.10</w:t>
            </w:r>
          </w:p>
        </w:tc>
      </w:tr>
      <w:tr w:rsidR="007351B4" w:rsidRPr="00B57297" w:rsidTr="0099141C">
        <w:trPr>
          <w:trHeight w:val="614"/>
        </w:trPr>
        <w:tc>
          <w:tcPr>
            <w:tcW w:w="6799" w:type="dxa"/>
            <w:shd w:val="clear" w:color="auto" w:fill="auto"/>
            <w:vAlign w:val="center"/>
          </w:tcPr>
          <w:p w:rsidR="007351B4" w:rsidRPr="000671E2" w:rsidRDefault="007351B4" w:rsidP="00483399">
            <w:pPr>
              <w:autoSpaceDE w:val="0"/>
              <w:autoSpaceDN w:val="0"/>
              <w:adjustRightInd w:val="0"/>
              <w:spacing w:before="40" w:after="40" w:line="240" w:lineRule="auto"/>
              <w:rPr>
                <w:rFonts w:ascii="Times New Roman" w:eastAsia="Times New Roman" w:hAnsi="Times New Roman"/>
                <w:color w:val="0070C0"/>
                <w:sz w:val="24"/>
                <w:szCs w:val="24"/>
                <w:lang w:eastAsia="ro-RO"/>
              </w:rPr>
            </w:pPr>
            <w:r>
              <w:rPr>
                <w:rFonts w:ascii="Times New Roman" w:hAnsi="Times New Roman"/>
                <w:bCs/>
                <w:sz w:val="24"/>
                <w:szCs w:val="24"/>
              </w:rPr>
              <w:t>1. Cu privire la programul de studii evaluat, i</w:t>
            </w:r>
            <w:r w:rsidRPr="000671E2">
              <w:rPr>
                <w:rFonts w:ascii="Times New Roman" w:hAnsi="Times New Roman"/>
                <w:bCs/>
                <w:sz w:val="24"/>
                <w:szCs w:val="24"/>
              </w:rPr>
              <w:t>nstituţia de învăţământ respectă prevederile legale privind evaluarea externă în mod ciclic</w:t>
            </w:r>
            <w:r>
              <w:rPr>
                <w:rFonts w:ascii="Times New Roman" w:hAnsi="Times New Roman"/>
                <w:bCs/>
                <w:sz w:val="24"/>
                <w:szCs w:val="24"/>
              </w:rPr>
              <w:t>.</w:t>
            </w:r>
          </w:p>
        </w:tc>
        <w:tc>
          <w:tcPr>
            <w:tcW w:w="6096" w:type="dxa"/>
            <w:shd w:val="clear" w:color="auto" w:fill="auto"/>
          </w:tcPr>
          <w:p w:rsidR="007351B4" w:rsidRPr="000671E2" w:rsidRDefault="007351B4" w:rsidP="00483399">
            <w:pPr>
              <w:autoSpaceDE w:val="0"/>
              <w:autoSpaceDN w:val="0"/>
              <w:adjustRightInd w:val="0"/>
              <w:spacing w:before="40" w:after="40" w:line="240" w:lineRule="auto"/>
              <w:rPr>
                <w:rFonts w:ascii="Times New Roman" w:eastAsia="Times New Roman" w:hAnsi="Times New Roman"/>
                <w:i/>
                <w:sz w:val="24"/>
                <w:szCs w:val="24"/>
                <w:lang w:eastAsia="en-GB"/>
              </w:rPr>
            </w:pPr>
          </w:p>
        </w:tc>
        <w:tc>
          <w:tcPr>
            <w:tcW w:w="1417" w:type="dxa"/>
          </w:tcPr>
          <w:p w:rsidR="007351B4" w:rsidRPr="00B57297" w:rsidRDefault="007351B4"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bl>
    <w:p w:rsidR="00B57297" w:rsidRPr="00B57297" w:rsidRDefault="00B57297" w:rsidP="00566C89">
      <w:pPr>
        <w:autoSpaceDE w:val="0"/>
        <w:autoSpaceDN w:val="0"/>
        <w:adjustRightInd w:val="0"/>
        <w:spacing w:after="0" w:line="240" w:lineRule="auto"/>
        <w:rPr>
          <w:rFonts w:ascii="Times New Roman" w:eastAsia="Times New Roman" w:hAnsi="Times New Roman"/>
          <w:sz w:val="24"/>
          <w:szCs w:val="24"/>
        </w:rPr>
      </w:pPr>
    </w:p>
    <w:p w:rsidR="005034D6" w:rsidRPr="00B57297" w:rsidRDefault="005034D6" w:rsidP="008B677F">
      <w:pPr>
        <w:spacing w:after="0" w:line="480" w:lineRule="auto"/>
        <w:rPr>
          <w:rFonts w:ascii="Times New Roman" w:hAnsi="Times New Roman"/>
          <w:sz w:val="24"/>
          <w:szCs w:val="24"/>
        </w:rPr>
      </w:pPr>
      <w:r w:rsidRPr="00B57297">
        <w:rPr>
          <w:rFonts w:ascii="Times New Roman" w:hAnsi="Times New Roman"/>
          <w:sz w:val="24"/>
          <w:szCs w:val="24"/>
        </w:rPr>
        <w:lastRenderedPageBreak/>
        <w:t xml:space="preserve">Alte </w:t>
      </w:r>
      <w:r w:rsidR="00347547" w:rsidRPr="00B57297">
        <w:rPr>
          <w:rFonts w:ascii="Times New Roman" w:hAnsi="Times New Roman"/>
          <w:sz w:val="24"/>
          <w:szCs w:val="24"/>
        </w:rPr>
        <w:t>observații</w:t>
      </w:r>
      <w:r w:rsidR="00C00896">
        <w:rPr>
          <w:rFonts w:ascii="Times New Roman" w:hAnsi="Times New Roman"/>
          <w:sz w:val="24"/>
          <w:szCs w:val="24"/>
        </w:rPr>
        <w:t>/</w:t>
      </w:r>
      <w:r w:rsidR="00C00896" w:rsidRPr="00B81889">
        <w:rPr>
          <w:rFonts w:ascii="Times New Roman" w:hAnsi="Times New Roman"/>
          <w:sz w:val="24"/>
          <w:szCs w:val="24"/>
        </w:rPr>
        <w:t>constatări</w:t>
      </w:r>
      <w:r w:rsidRPr="00B81889">
        <w:rPr>
          <w:rFonts w:ascii="Times New Roman" w:hAnsi="Times New Roman"/>
          <w:sz w:val="24"/>
          <w:szCs w:val="24"/>
        </w:rPr>
        <w:t>:</w:t>
      </w:r>
      <w:r w:rsidRPr="00B57297">
        <w:rPr>
          <w:rFonts w:ascii="Times New Roman" w:hAnsi="Times New Roman"/>
          <w:sz w:val="24"/>
          <w:szCs w:val="24"/>
        </w:rPr>
        <w:t xml:space="preserve"> …………………………………………………………………………………………………………………………………………………………</w:t>
      </w:r>
    </w:p>
    <w:p w:rsidR="008B677F" w:rsidRPr="00B57297" w:rsidRDefault="008B677F" w:rsidP="008B677F">
      <w:pPr>
        <w:spacing w:after="0" w:line="480" w:lineRule="auto"/>
        <w:rPr>
          <w:rFonts w:ascii="Times New Roman" w:hAnsi="Times New Roman"/>
          <w:sz w:val="24"/>
          <w:szCs w:val="24"/>
        </w:rPr>
      </w:pPr>
      <w:r w:rsidRPr="00B57297">
        <w:rPr>
          <w:rFonts w:ascii="Times New Roman" w:hAnsi="Times New Roman"/>
          <w:sz w:val="24"/>
          <w:szCs w:val="24"/>
        </w:rPr>
        <w:t>…………………………………………………………………………………………………………………………………………………………</w:t>
      </w:r>
    </w:p>
    <w:p w:rsidR="0043514E" w:rsidRPr="00B57297" w:rsidRDefault="0043514E"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CC1D10" w:rsidP="00CC1D10">
      <w:pPr>
        <w:spacing w:after="0" w:line="480" w:lineRule="auto"/>
        <w:rPr>
          <w:rFonts w:ascii="Times New Roman" w:hAnsi="Times New Roman"/>
          <w:sz w:val="24"/>
          <w:szCs w:val="24"/>
        </w:rPr>
      </w:pPr>
      <w:r w:rsidRPr="00B57297">
        <w:rPr>
          <w:rFonts w:ascii="Times New Roman" w:hAnsi="Times New Roman"/>
          <w:sz w:val="24"/>
          <w:szCs w:val="24"/>
        </w:rPr>
        <w:t>…………………………………………………………………………………………………………………………………………………………</w:t>
      </w:r>
    </w:p>
    <w:p w:rsidR="007C161B" w:rsidRPr="00B57297" w:rsidRDefault="00CC1D10" w:rsidP="00CC1D10">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DF675F" w:rsidP="00CC1D10">
      <w:pPr>
        <w:spacing w:after="0" w:line="480" w:lineRule="auto"/>
        <w:rPr>
          <w:rFonts w:ascii="Times New Roman" w:hAnsi="Times New Roman"/>
          <w:sz w:val="24"/>
          <w:szCs w:val="24"/>
        </w:rPr>
      </w:pPr>
      <w:r>
        <w:rPr>
          <w:rFonts w:ascii="Times New Roman" w:hAnsi="Times New Roman"/>
          <w:sz w:val="24"/>
          <w:szCs w:val="24"/>
        </w:rPr>
        <w:t>Recomandări ale comisiei de evaluare externă:</w:t>
      </w:r>
    </w:p>
    <w:p w:rsidR="00CC1D10" w:rsidRDefault="00CC1D10"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DF675F"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sectPr w:rsidR="00CC1D10" w:rsidRPr="00DF675F" w:rsidSect="003E6D0E">
      <w:headerReference w:type="default" r:id="rId9"/>
      <w:footerReference w:type="even" r:id="rId10"/>
      <w:footerReference w:type="default" r:id="rId11"/>
      <w:headerReference w:type="first" r:id="rId12"/>
      <w:pgSz w:w="16838" w:h="11906" w:orient="landscape" w:code="9"/>
      <w:pgMar w:top="1270" w:right="1134" w:bottom="1157"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67" w:rsidRDefault="00FC2967">
      <w:r>
        <w:separator/>
      </w:r>
    </w:p>
  </w:endnote>
  <w:endnote w:type="continuationSeparator" w:id="0">
    <w:p w:rsidR="00FC2967" w:rsidRDefault="00FC29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22" w:rsidRDefault="004B7422" w:rsidP="00A048EC">
    <w:pPr>
      <w:pStyle w:val="Subsol"/>
      <w:framePr w:wrap="none" w:vAnchor="text" w:hAnchor="margin" w:xAlign="right" w:y="1"/>
      <w:rPr>
        <w:rStyle w:val="Numrdepagin"/>
      </w:rPr>
    </w:pPr>
    <w:r>
      <w:rPr>
        <w:rStyle w:val="Numrdepagin"/>
      </w:rPr>
      <w:fldChar w:fldCharType="begin"/>
    </w:r>
    <w:r w:rsidR="00EE3622">
      <w:rPr>
        <w:rStyle w:val="Numrdepagin"/>
      </w:rPr>
      <w:instrText xml:space="preserve">PAGE  </w:instrText>
    </w:r>
    <w:r>
      <w:rPr>
        <w:rStyle w:val="Numrdepagin"/>
      </w:rPr>
      <w:fldChar w:fldCharType="end"/>
    </w:r>
  </w:p>
  <w:p w:rsidR="00EE3622" w:rsidRDefault="00EE3622" w:rsidP="00347547">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22" w:rsidRPr="00F217E0" w:rsidRDefault="00EE3622" w:rsidP="00D647F0">
    <w:pPr>
      <w:pStyle w:val="Subsol"/>
      <w:jc w:val="right"/>
      <w:rPr>
        <w:rFonts w:ascii="Times New Roman" w:hAnsi="Times New Roman"/>
        <w:color w:val="5B9BD5" w:themeColor="accent1"/>
      </w:rPr>
    </w:pPr>
    <w:r w:rsidRPr="00F217E0">
      <w:rPr>
        <w:rFonts w:ascii="Times New Roman" w:hAnsi="Times New Roman"/>
        <w:color w:val="5B9BD5" w:themeColor="accent1"/>
      </w:rPr>
      <w:t xml:space="preserve">Pag. </w:t>
    </w:r>
    <w:r w:rsidR="004B7422" w:rsidRPr="00F217E0">
      <w:rPr>
        <w:rFonts w:ascii="Times New Roman" w:hAnsi="Times New Roman"/>
        <w:color w:val="5B9BD5" w:themeColor="accent1"/>
      </w:rPr>
      <w:fldChar w:fldCharType="begin"/>
    </w:r>
    <w:r w:rsidRPr="00F217E0">
      <w:rPr>
        <w:rFonts w:ascii="Times New Roman" w:hAnsi="Times New Roman"/>
        <w:color w:val="5B9BD5" w:themeColor="accent1"/>
      </w:rPr>
      <w:instrText xml:space="preserve"> PAGE  \* Arabic  \* MERGEFORMAT </w:instrText>
    </w:r>
    <w:r w:rsidR="004B7422" w:rsidRPr="00F217E0">
      <w:rPr>
        <w:rFonts w:ascii="Times New Roman" w:hAnsi="Times New Roman"/>
        <w:color w:val="5B9BD5" w:themeColor="accent1"/>
      </w:rPr>
      <w:fldChar w:fldCharType="separate"/>
    </w:r>
    <w:r w:rsidR="001C6032">
      <w:rPr>
        <w:rFonts w:ascii="Times New Roman" w:hAnsi="Times New Roman"/>
        <w:noProof/>
        <w:color w:val="5B9BD5" w:themeColor="accent1"/>
      </w:rPr>
      <w:t>21</w:t>
    </w:r>
    <w:r w:rsidR="004B7422" w:rsidRPr="00F217E0">
      <w:rPr>
        <w:rFonts w:ascii="Times New Roman" w:hAnsi="Times New Roman"/>
        <w:color w:val="5B9BD5" w:themeColor="accent1"/>
      </w:rPr>
      <w:fldChar w:fldCharType="end"/>
    </w:r>
    <w:r w:rsidRPr="00F217E0">
      <w:rPr>
        <w:rFonts w:ascii="Times New Roman" w:hAnsi="Times New Roman"/>
        <w:color w:val="5B9BD5" w:themeColor="accent1"/>
      </w:rPr>
      <w:t xml:space="preserve"> / </w:t>
    </w:r>
    <w:fldSimple w:instr=" NUMPAGES  \* Arabic  \* MERGEFORMAT ">
      <w:r w:rsidR="001C6032">
        <w:rPr>
          <w:rFonts w:ascii="Times New Roman" w:hAnsi="Times New Roman"/>
          <w:noProof/>
          <w:color w:val="5B9BD5" w:themeColor="accent1"/>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67" w:rsidRDefault="00FC2967">
      <w:r>
        <w:separator/>
      </w:r>
    </w:p>
  </w:footnote>
  <w:footnote w:type="continuationSeparator" w:id="0">
    <w:p w:rsidR="00FC2967" w:rsidRDefault="00FC2967">
      <w:r>
        <w:continuationSeparator/>
      </w:r>
    </w:p>
  </w:footnote>
  <w:footnote w:id="1">
    <w:p w:rsidR="00894D4F" w:rsidRPr="00E71898" w:rsidRDefault="00894D4F" w:rsidP="00E71898">
      <w:pPr>
        <w:pStyle w:val="Textnotdesubsol"/>
        <w:ind w:left="142" w:hanging="142"/>
        <w:rPr>
          <w:rFonts w:ascii="Times New Roman" w:hAnsi="Times New Roman"/>
        </w:rPr>
      </w:pPr>
      <w:r>
        <w:rPr>
          <w:rStyle w:val="Referinnotdesubsol"/>
        </w:rPr>
        <w:footnoteRef/>
      </w:r>
      <w:r>
        <w:t xml:space="preserve"> </w:t>
      </w:r>
      <w:r w:rsidRPr="00E71898">
        <w:rPr>
          <w:rFonts w:ascii="Times New Roman" w:hAnsi="Times New Roman"/>
        </w:rPr>
        <w:t xml:space="preserve">Anexe justificative: </w:t>
      </w:r>
      <w:r w:rsidRPr="00E71898">
        <w:rPr>
          <w:rFonts w:ascii="Times New Roman" w:hAnsi="Times New Roman"/>
          <w:i/>
        </w:rPr>
        <w:t>1-Planul de învăţământ, 2-</w:t>
      </w:r>
      <w:r w:rsidR="0087283F">
        <w:rPr>
          <w:rFonts w:ascii="Times New Roman" w:hAnsi="Times New Roman"/>
          <w:i/>
        </w:rPr>
        <w:t>Rezumatul descrierii califică</w:t>
      </w:r>
      <w:r w:rsidRPr="00E71898">
        <w:rPr>
          <w:rFonts w:ascii="Times New Roman" w:hAnsi="Times New Roman"/>
          <w:i/>
        </w:rPr>
        <w:t xml:space="preserve">rii in RNCIS, 3-Situaţia acoperirii posturilor din statele de funcţii cu personal didactic, 4-Situația despre gradul de îndeplinire a indicatorului privind </w:t>
      </w:r>
      <w:bookmarkStart w:id="0" w:name="_GoBack"/>
      <w:r w:rsidRPr="00E71898">
        <w:rPr>
          <w:rFonts w:ascii="Times New Roman" w:hAnsi="Times New Roman"/>
          <w:i/>
        </w:rPr>
        <w:t>competențe</w:t>
      </w:r>
      <w:bookmarkEnd w:id="0"/>
      <w:r w:rsidRPr="00E71898">
        <w:rPr>
          <w:rFonts w:ascii="Times New Roman" w:hAnsi="Times New Roman"/>
          <w:i/>
        </w:rPr>
        <w:t>le cadrelor didactice, 5-Numărul de studenți pe ani de studiu, 6- Situația activității de cercetare științifică din anul în curs și din ultimii trei ani, 7-Situaţia centralizatoare a spaţiilor de învăţământ şi a dotărilor</w:t>
      </w:r>
      <w:r w:rsidRPr="00E71898">
        <w:rPr>
          <w:rFonts w:ascii="Times New Roman" w:hAnsi="Times New Roman"/>
        </w:rPr>
        <w:t>.</w:t>
      </w:r>
    </w:p>
  </w:footnote>
  <w:footnote w:id="2">
    <w:p w:rsidR="00894D4F" w:rsidRPr="00894D4F" w:rsidRDefault="00894D4F">
      <w:pPr>
        <w:pStyle w:val="Textnotdesubsol"/>
        <w:rPr>
          <w:rFonts w:ascii="Times New Roman" w:hAnsi="Times New Roman"/>
          <w:i/>
          <w:sz w:val="22"/>
          <w:szCs w:val="22"/>
        </w:rPr>
      </w:pPr>
      <w:r w:rsidRPr="00894D4F">
        <w:rPr>
          <w:rStyle w:val="Referinnotdesubsol"/>
          <w:rFonts w:ascii="Times New Roman" w:hAnsi="Times New Roman"/>
          <w:sz w:val="22"/>
          <w:szCs w:val="22"/>
        </w:rPr>
        <w:footnoteRef/>
      </w:r>
      <w:r w:rsidRPr="00894D4F">
        <w:rPr>
          <w:rFonts w:ascii="Times New Roman" w:hAnsi="Times New Roman"/>
          <w:sz w:val="22"/>
          <w:szCs w:val="22"/>
        </w:rPr>
        <w:t xml:space="preserve"> </w:t>
      </w:r>
      <w:r w:rsidRPr="00E71898">
        <w:rPr>
          <w:rFonts w:ascii="Times New Roman" w:hAnsi="Times New Roman"/>
          <w:i/>
        </w:rPr>
        <w:t>La acest item se va consemna gradul de îndeplinire a altor cerințe prevăzute de standardele specifice ale comisiei de specialitate, dacă este cazul</w:t>
      </w:r>
    </w:p>
  </w:footnote>
  <w:footnote w:id="3">
    <w:p w:rsidR="00EE3622" w:rsidRPr="0041369B" w:rsidRDefault="00EE3622">
      <w:pPr>
        <w:pStyle w:val="Textnotdesubsol"/>
        <w:rPr>
          <w:rFonts w:ascii="Times New Roman" w:hAnsi="Times New Roman"/>
        </w:rPr>
      </w:pPr>
      <w:r w:rsidRPr="0041369B">
        <w:rPr>
          <w:rStyle w:val="Referinnotdesubsol"/>
          <w:rFonts w:ascii="Times New Roman" w:hAnsi="Times New Roman"/>
        </w:rPr>
        <w:footnoteRef/>
      </w:r>
      <w:r w:rsidRPr="0041369B">
        <w:rPr>
          <w:rFonts w:ascii="Times New Roman" w:hAnsi="Times New Roman"/>
        </w:rPr>
        <w:t xml:space="preserve"> </w:t>
      </w:r>
      <w:r w:rsidRPr="00E71898">
        <w:rPr>
          <w:rFonts w:ascii="Times New Roman" w:hAnsi="Times New Roman"/>
          <w:i/>
        </w:rPr>
        <w:t>Se evaluează şi se completează numai în următoarele cazuri: a) - dacă la data evaluării programului de studii instituția de învățământ superior nu a fost încă supusă evaluării instituţionale; b) - dacă în urma evaluării instituţionale precedente, instituţiei i s-a acordat calificativul  „încredere”, „grad de încredere limitat” sau „lipsă de încredere”</w:t>
      </w:r>
    </w:p>
  </w:footnote>
  <w:footnote w:id="4">
    <w:p w:rsidR="00EE3622" w:rsidRPr="00E50FA1" w:rsidRDefault="00EE3622">
      <w:pPr>
        <w:pStyle w:val="Textnotdesubsol"/>
        <w:rPr>
          <w:rFonts w:ascii="Times New Roman" w:hAnsi="Times New Roman"/>
          <w:i/>
        </w:rPr>
      </w:pPr>
      <w:r w:rsidRPr="00E50FA1">
        <w:rPr>
          <w:rStyle w:val="Referinnotdesubsol"/>
          <w:rFonts w:ascii="Times New Roman" w:hAnsi="Times New Roman"/>
        </w:rPr>
        <w:footnoteRef/>
      </w:r>
      <w:r w:rsidR="00E50FA1" w:rsidRPr="00E50FA1">
        <w:rPr>
          <w:rFonts w:ascii="Times New Roman" w:eastAsia="Times New Roman" w:hAnsi="Times New Roman"/>
          <w:color w:val="000000"/>
          <w:lang w:eastAsia="ro-RO"/>
        </w:rPr>
        <w:t xml:space="preserve"> </w:t>
      </w:r>
      <w:r w:rsidRPr="00E50FA1">
        <w:rPr>
          <w:rFonts w:ascii="Times New Roman" w:eastAsia="Times New Roman" w:hAnsi="Times New Roman"/>
          <w:i/>
          <w:color w:val="000000"/>
          <w:lang w:eastAsia="ro-RO"/>
        </w:rPr>
        <w:t>Pentru profesiile reglementate din domeniile medicină, medicină dentară şi farmacie se aplică indicatori specializaţi, cu luarea în considerare a pregătirii prin rezidenţiat</w:t>
      </w:r>
      <w:r w:rsidRPr="00E50FA1">
        <w:rPr>
          <w:rFonts w:ascii="Times New Roman" w:hAnsi="Times New Roman"/>
          <w:i/>
        </w:rPr>
        <w:t xml:space="preserve"> </w:t>
      </w:r>
    </w:p>
  </w:footnote>
  <w:footnote w:id="5">
    <w:p w:rsidR="00EE3622" w:rsidRPr="00E50FA1" w:rsidRDefault="00EE3622">
      <w:pPr>
        <w:pStyle w:val="Textnotdesubsol"/>
        <w:rPr>
          <w:rFonts w:ascii="Times New Roman" w:hAnsi="Times New Roman"/>
          <w:i/>
        </w:rPr>
      </w:pPr>
      <w:r>
        <w:rPr>
          <w:rStyle w:val="Referinnotdesubsol"/>
        </w:rPr>
        <w:footnoteRef/>
      </w:r>
      <w:r>
        <w:t xml:space="preserve"> </w:t>
      </w:r>
      <w:r w:rsidRPr="00E50FA1">
        <w:rPr>
          <w:rFonts w:ascii="Times New Roman" w:eastAsia="Times New Roman" w:hAnsi="Times New Roman"/>
          <w:i/>
          <w:color w:val="000000"/>
          <w:lang w:eastAsia="ro-RO"/>
        </w:rPr>
        <w:t>În domenii cum sunt Ştiinţele medicale, Ştiinţele agricole, Ştiinţele tehnice, Arhitectură, Urbanism etc., în care rezultatele cercetării sunt valorificate şi prin proiecte pe baza cărora se dezvoltă noi produse, se execută lucrări de dezvoltare a infrastructurii sau pentru protecţia mediului, se vor lua în considerare şi aceste rezultate.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22" w:rsidRDefault="00EE3622">
    <w:pPr>
      <w:pStyle w:val="Antet"/>
    </w:pPr>
    <w:r w:rsidRPr="00347547">
      <w:rPr>
        <w:b/>
        <w:noProof/>
        <w:color w:val="385623" w:themeColor="accent6" w:themeShade="80"/>
        <w:lang w:eastAsia="ro-RO"/>
      </w:rPr>
      <w:drawing>
        <wp:anchor distT="0" distB="0" distL="120396" distR="114427" simplePos="0" relativeHeight="251659264" behindDoc="0" locked="0" layoutInCell="1" allowOverlap="1">
          <wp:simplePos x="0" y="0"/>
          <wp:positionH relativeFrom="margin">
            <wp:posOffset>-169545</wp:posOffset>
          </wp:positionH>
          <wp:positionV relativeFrom="paragraph">
            <wp:posOffset>231140</wp:posOffset>
          </wp:positionV>
          <wp:extent cx="553085" cy="574040"/>
          <wp:effectExtent l="0" t="0" r="5715" b="10160"/>
          <wp:wrapNone/>
          <wp:docPr id="1"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553085" cy="57404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7" w:type="dxa"/>
      <w:tblBorders>
        <w:bottom w:val="single" w:sz="4" w:space="0" w:color="auto"/>
      </w:tblBorders>
      <w:tblLook w:val="04A0"/>
    </w:tblPr>
    <w:tblGrid>
      <w:gridCol w:w="1101"/>
      <w:gridCol w:w="13216"/>
    </w:tblGrid>
    <w:tr w:rsidR="00EE3622" w:rsidRPr="00583B70" w:rsidTr="00460310">
      <w:trPr>
        <w:trHeight w:val="1134"/>
      </w:trPr>
      <w:tc>
        <w:tcPr>
          <w:tcW w:w="1101" w:type="dxa"/>
          <w:shd w:val="clear" w:color="auto" w:fill="auto"/>
        </w:tcPr>
        <w:p w:rsidR="00EE3622" w:rsidRPr="00583B70" w:rsidRDefault="00EE3622" w:rsidP="003E6D0E">
          <w:pPr>
            <w:pStyle w:val="Antet"/>
            <w:rPr>
              <w:color w:val="3B3838"/>
            </w:rPr>
          </w:pPr>
          <w:r>
            <w:rPr>
              <w:noProof/>
              <w:color w:val="3B3838"/>
              <w:lang w:eastAsia="ro-RO"/>
            </w:rPr>
            <w:drawing>
              <wp:anchor distT="0" distB="0" distL="120396" distR="114427" simplePos="0" relativeHeight="251661312" behindDoc="0" locked="0" layoutInCell="1" allowOverlap="1">
                <wp:simplePos x="0" y="0"/>
                <wp:positionH relativeFrom="column">
                  <wp:posOffset>-102234</wp:posOffset>
                </wp:positionH>
                <wp:positionV relativeFrom="paragraph">
                  <wp:posOffset>76200</wp:posOffset>
                </wp:positionV>
                <wp:extent cx="704850" cy="695325"/>
                <wp:effectExtent l="0" t="0" r="0" b="9525"/>
                <wp:wrapNone/>
                <wp:docPr id="2" name="Picture 2"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704973" cy="695446"/>
                        </a:xfrm>
                        <a:prstGeom prst="rect">
                          <a:avLst/>
                        </a:prstGeom>
                        <a:noFill/>
                        <a:ln>
                          <a:noFill/>
                        </a:ln>
                      </pic:spPr>
                    </pic:pic>
                  </a:graphicData>
                </a:graphic>
              </wp:anchor>
            </w:drawing>
          </w:r>
        </w:p>
      </w:tc>
      <w:tc>
        <w:tcPr>
          <w:tcW w:w="13216" w:type="dxa"/>
        </w:tcPr>
        <w:p w:rsidR="00EE3622" w:rsidRPr="00583B70" w:rsidRDefault="00EE3622" w:rsidP="00460310">
          <w:pPr>
            <w:spacing w:before="360" w:after="0"/>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rsidR="00EE3622" w:rsidRPr="00583B70" w:rsidRDefault="00EE3622" w:rsidP="00460310">
          <w:pPr>
            <w:spacing w:after="0"/>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rsidR="00EE3622" w:rsidRPr="00583B70" w:rsidRDefault="00EE3622" w:rsidP="00460310">
          <w:pPr>
            <w:pStyle w:val="Antet"/>
            <w:spacing w:after="0"/>
            <w:rPr>
              <w:color w:val="3B3838"/>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rsidR="00EE3622" w:rsidRDefault="00EE3622">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1">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3">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4">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5">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6">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7">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8">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9">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0">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1">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2">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3">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1A24551"/>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6DC3DC4"/>
    <w:multiLevelType w:val="hybridMultilevel"/>
    <w:tmpl w:val="8F622DDE"/>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540385C"/>
    <w:multiLevelType w:val="singleLevel"/>
    <w:tmpl w:val="524467D2"/>
    <w:lvl w:ilvl="0">
      <w:start w:val="1"/>
      <w:numFmt w:val="decimal"/>
      <w:lvlText w:val="%1."/>
      <w:lvlJc w:val="center"/>
      <w:pPr>
        <w:tabs>
          <w:tab w:val="num" w:pos="814"/>
        </w:tabs>
        <w:ind w:left="0" w:firstLine="454"/>
      </w:pPr>
    </w:lvl>
  </w:abstractNum>
  <w:abstractNum w:abstractNumId="25">
    <w:nsid w:val="26315873"/>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9E86E9F"/>
    <w:multiLevelType w:val="hybridMultilevel"/>
    <w:tmpl w:val="47B20F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C23FF6"/>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B46733"/>
    <w:multiLevelType w:val="hybridMultilevel"/>
    <w:tmpl w:val="A9D604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754430"/>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D61351"/>
    <w:multiLevelType w:val="hybridMultilevel"/>
    <w:tmpl w:val="6B143EB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EB41A9"/>
    <w:multiLevelType w:val="hybridMultilevel"/>
    <w:tmpl w:val="405C867A"/>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1">
    <w:nsid w:val="6E1C740F"/>
    <w:multiLevelType w:val="hybridMultilevel"/>
    <w:tmpl w:val="80C6A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240A6E"/>
    <w:multiLevelType w:val="hybridMultilevel"/>
    <w:tmpl w:val="A1221B4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AF63D6"/>
    <w:multiLevelType w:val="hybridMultilevel"/>
    <w:tmpl w:val="A3821E8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071326"/>
    <w:multiLevelType w:val="hybridMultilevel"/>
    <w:tmpl w:val="9454EA7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3C731C"/>
    <w:multiLevelType w:val="hybridMultilevel"/>
    <w:tmpl w:val="9C5CF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C0C3A9B"/>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EC778F3"/>
    <w:multiLevelType w:val="hybridMultilevel"/>
    <w:tmpl w:val="BA34FB3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5"/>
  </w:num>
  <w:num w:numId="3">
    <w:abstractNumId w:val="43"/>
  </w:num>
  <w:num w:numId="4">
    <w:abstractNumId w:val="25"/>
  </w:num>
  <w:num w:numId="5">
    <w:abstractNumId w:val="28"/>
  </w:num>
  <w:num w:numId="6">
    <w:abstractNumId w:val="27"/>
  </w:num>
  <w:num w:numId="7">
    <w:abstractNumId w:val="34"/>
  </w:num>
  <w:num w:numId="8">
    <w:abstractNumId w:val="21"/>
  </w:num>
  <w:num w:numId="9">
    <w:abstractNumId w:val="38"/>
  </w:num>
  <w:num w:numId="10">
    <w:abstractNumId w:val="50"/>
  </w:num>
  <w:num w:numId="11">
    <w:abstractNumId w:val="37"/>
  </w:num>
  <w:num w:numId="12">
    <w:abstractNumId w:val="15"/>
  </w:num>
  <w:num w:numId="13">
    <w:abstractNumId w:val="18"/>
  </w:num>
  <w:num w:numId="14">
    <w:abstractNumId w:val="48"/>
  </w:num>
  <w:num w:numId="15">
    <w:abstractNumId w:val="36"/>
  </w:num>
  <w:num w:numId="16">
    <w:abstractNumId w:val="16"/>
  </w:num>
  <w:num w:numId="17">
    <w:abstractNumId w:val="39"/>
  </w:num>
  <w:num w:numId="18">
    <w:abstractNumId w:val="31"/>
  </w:num>
  <w:num w:numId="19">
    <w:abstractNumId w:val="33"/>
  </w:num>
  <w:num w:numId="20">
    <w:abstractNumId w:val="47"/>
  </w:num>
  <w:num w:numId="21">
    <w:abstractNumId w:val="44"/>
  </w:num>
  <w:num w:numId="22">
    <w:abstractNumId w:val="20"/>
  </w:num>
  <w:num w:numId="23">
    <w:abstractNumId w:val="32"/>
  </w:num>
  <w:num w:numId="24">
    <w:abstractNumId w:val="49"/>
  </w:num>
  <w:num w:numId="25">
    <w:abstractNumId w:val="30"/>
  </w:num>
  <w:num w:numId="26">
    <w:abstractNumId w:val="17"/>
  </w:num>
  <w:num w:numId="27">
    <w:abstractNumId w:val="42"/>
  </w:num>
  <w:num w:numId="28">
    <w:abstractNumId w:val="22"/>
  </w:num>
  <w:num w:numId="29">
    <w:abstractNumId w:val="23"/>
  </w:num>
  <w:num w:numId="30">
    <w:abstractNumId w:val="35"/>
  </w:num>
  <w:num w:numId="31">
    <w:abstractNumId w:val="46"/>
  </w:num>
  <w:num w:numId="32">
    <w:abstractNumId w:val="19"/>
  </w:num>
  <w:num w:numId="33">
    <w:abstractNumId w:val="24"/>
  </w:num>
  <w:num w:numId="34">
    <w:abstractNumId w:val="41"/>
  </w:num>
  <w:num w:numId="35">
    <w:abstractNumId w:val="40"/>
  </w:num>
  <w:num w:numId="36">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970035"/>
    <w:rsid w:val="00000A6C"/>
    <w:rsid w:val="0000540C"/>
    <w:rsid w:val="0000737A"/>
    <w:rsid w:val="0000743A"/>
    <w:rsid w:val="000075F5"/>
    <w:rsid w:val="00016632"/>
    <w:rsid w:val="000176B0"/>
    <w:rsid w:val="000206C0"/>
    <w:rsid w:val="00027AD9"/>
    <w:rsid w:val="0003052E"/>
    <w:rsid w:val="000365B8"/>
    <w:rsid w:val="00040DF0"/>
    <w:rsid w:val="00040F5A"/>
    <w:rsid w:val="00042F57"/>
    <w:rsid w:val="0004378B"/>
    <w:rsid w:val="00045638"/>
    <w:rsid w:val="000469D4"/>
    <w:rsid w:val="00053531"/>
    <w:rsid w:val="00056D6D"/>
    <w:rsid w:val="000611E2"/>
    <w:rsid w:val="00061907"/>
    <w:rsid w:val="00062975"/>
    <w:rsid w:val="000630D1"/>
    <w:rsid w:val="000669C7"/>
    <w:rsid w:val="000671E2"/>
    <w:rsid w:val="00070058"/>
    <w:rsid w:val="0007123B"/>
    <w:rsid w:val="00077C92"/>
    <w:rsid w:val="00080BF2"/>
    <w:rsid w:val="00080FD1"/>
    <w:rsid w:val="0008317F"/>
    <w:rsid w:val="0008408D"/>
    <w:rsid w:val="00084FB8"/>
    <w:rsid w:val="0008635E"/>
    <w:rsid w:val="000870A3"/>
    <w:rsid w:val="000929E7"/>
    <w:rsid w:val="00093FDA"/>
    <w:rsid w:val="000942A3"/>
    <w:rsid w:val="00094368"/>
    <w:rsid w:val="00094FE1"/>
    <w:rsid w:val="000954CB"/>
    <w:rsid w:val="00096600"/>
    <w:rsid w:val="000977DD"/>
    <w:rsid w:val="000A365B"/>
    <w:rsid w:val="000B2292"/>
    <w:rsid w:val="000C1883"/>
    <w:rsid w:val="000C49DA"/>
    <w:rsid w:val="000D0068"/>
    <w:rsid w:val="000D321F"/>
    <w:rsid w:val="000D62CC"/>
    <w:rsid w:val="000D6BBC"/>
    <w:rsid w:val="000D71FE"/>
    <w:rsid w:val="000D78AA"/>
    <w:rsid w:val="000E22BA"/>
    <w:rsid w:val="000E2699"/>
    <w:rsid w:val="000E3D41"/>
    <w:rsid w:val="000E5955"/>
    <w:rsid w:val="000F0B74"/>
    <w:rsid w:val="000F2C63"/>
    <w:rsid w:val="000F375E"/>
    <w:rsid w:val="000F50BE"/>
    <w:rsid w:val="00101A1A"/>
    <w:rsid w:val="00101E48"/>
    <w:rsid w:val="00103529"/>
    <w:rsid w:val="00107463"/>
    <w:rsid w:val="00107BF7"/>
    <w:rsid w:val="00110007"/>
    <w:rsid w:val="00113FF8"/>
    <w:rsid w:val="00114A40"/>
    <w:rsid w:val="00123ADA"/>
    <w:rsid w:val="001272CB"/>
    <w:rsid w:val="00127678"/>
    <w:rsid w:val="001306C3"/>
    <w:rsid w:val="001348F2"/>
    <w:rsid w:val="0014469D"/>
    <w:rsid w:val="00144C8E"/>
    <w:rsid w:val="0014598E"/>
    <w:rsid w:val="0015104E"/>
    <w:rsid w:val="00152771"/>
    <w:rsid w:val="001545CB"/>
    <w:rsid w:val="00155FAC"/>
    <w:rsid w:val="00157551"/>
    <w:rsid w:val="0016097D"/>
    <w:rsid w:val="001640F1"/>
    <w:rsid w:val="0016588C"/>
    <w:rsid w:val="00167649"/>
    <w:rsid w:val="001724C7"/>
    <w:rsid w:val="001727E1"/>
    <w:rsid w:val="0017319F"/>
    <w:rsid w:val="00177EC5"/>
    <w:rsid w:val="00180D5D"/>
    <w:rsid w:val="001833D9"/>
    <w:rsid w:val="00183719"/>
    <w:rsid w:val="00183D03"/>
    <w:rsid w:val="00183E5F"/>
    <w:rsid w:val="0018514C"/>
    <w:rsid w:val="00187EF0"/>
    <w:rsid w:val="00190E88"/>
    <w:rsid w:val="00192088"/>
    <w:rsid w:val="001945DE"/>
    <w:rsid w:val="0019664D"/>
    <w:rsid w:val="0019754A"/>
    <w:rsid w:val="001A1086"/>
    <w:rsid w:val="001A23A7"/>
    <w:rsid w:val="001A2AF8"/>
    <w:rsid w:val="001A30FD"/>
    <w:rsid w:val="001A39A0"/>
    <w:rsid w:val="001B21BC"/>
    <w:rsid w:val="001B3A7D"/>
    <w:rsid w:val="001B53F4"/>
    <w:rsid w:val="001C42AC"/>
    <w:rsid w:val="001C548D"/>
    <w:rsid w:val="001C6032"/>
    <w:rsid w:val="001C68A1"/>
    <w:rsid w:val="001C6B19"/>
    <w:rsid w:val="001D0756"/>
    <w:rsid w:val="001D0A27"/>
    <w:rsid w:val="001D1044"/>
    <w:rsid w:val="001D2BBD"/>
    <w:rsid w:val="001D2EE2"/>
    <w:rsid w:val="001D2F4C"/>
    <w:rsid w:val="001D320A"/>
    <w:rsid w:val="001D6627"/>
    <w:rsid w:val="001D6AB9"/>
    <w:rsid w:val="001F1845"/>
    <w:rsid w:val="001F31C7"/>
    <w:rsid w:val="001F37C0"/>
    <w:rsid w:val="001F3D85"/>
    <w:rsid w:val="001F3E16"/>
    <w:rsid w:val="001F679D"/>
    <w:rsid w:val="00201B9E"/>
    <w:rsid w:val="00204DED"/>
    <w:rsid w:val="00207189"/>
    <w:rsid w:val="002075C5"/>
    <w:rsid w:val="00212939"/>
    <w:rsid w:val="00213CC7"/>
    <w:rsid w:val="00213D66"/>
    <w:rsid w:val="00214078"/>
    <w:rsid w:val="0021447F"/>
    <w:rsid w:val="00220C78"/>
    <w:rsid w:val="00223E8D"/>
    <w:rsid w:val="00224A36"/>
    <w:rsid w:val="00225BDA"/>
    <w:rsid w:val="002270D9"/>
    <w:rsid w:val="002314C8"/>
    <w:rsid w:val="00231D1A"/>
    <w:rsid w:val="00233AD1"/>
    <w:rsid w:val="00235F83"/>
    <w:rsid w:val="00237A2E"/>
    <w:rsid w:val="00237F2F"/>
    <w:rsid w:val="00237F76"/>
    <w:rsid w:val="002402DB"/>
    <w:rsid w:val="00240BA5"/>
    <w:rsid w:val="00242033"/>
    <w:rsid w:val="0024368F"/>
    <w:rsid w:val="0024571F"/>
    <w:rsid w:val="0024656E"/>
    <w:rsid w:val="00246A2D"/>
    <w:rsid w:val="00251AD6"/>
    <w:rsid w:val="00254A1C"/>
    <w:rsid w:val="002557CD"/>
    <w:rsid w:val="00255F75"/>
    <w:rsid w:val="0025644E"/>
    <w:rsid w:val="00257B8A"/>
    <w:rsid w:val="00261546"/>
    <w:rsid w:val="002638FB"/>
    <w:rsid w:val="002670B1"/>
    <w:rsid w:val="00270C11"/>
    <w:rsid w:val="00273663"/>
    <w:rsid w:val="002737B8"/>
    <w:rsid w:val="00274115"/>
    <w:rsid w:val="00280657"/>
    <w:rsid w:val="00280DAA"/>
    <w:rsid w:val="00280E02"/>
    <w:rsid w:val="00282DD4"/>
    <w:rsid w:val="00285BB1"/>
    <w:rsid w:val="00286064"/>
    <w:rsid w:val="0028677D"/>
    <w:rsid w:val="00286FC2"/>
    <w:rsid w:val="00292C6A"/>
    <w:rsid w:val="002951B2"/>
    <w:rsid w:val="00297642"/>
    <w:rsid w:val="0029771A"/>
    <w:rsid w:val="00297FB4"/>
    <w:rsid w:val="002A2EB2"/>
    <w:rsid w:val="002B0234"/>
    <w:rsid w:val="002B501B"/>
    <w:rsid w:val="002B5B9A"/>
    <w:rsid w:val="002B7CB6"/>
    <w:rsid w:val="002C05CB"/>
    <w:rsid w:val="002C0EF3"/>
    <w:rsid w:val="002C3301"/>
    <w:rsid w:val="002C44EA"/>
    <w:rsid w:val="002C71C2"/>
    <w:rsid w:val="002C7A27"/>
    <w:rsid w:val="002D5618"/>
    <w:rsid w:val="002D7993"/>
    <w:rsid w:val="002E141D"/>
    <w:rsid w:val="002E1D65"/>
    <w:rsid w:val="002E3535"/>
    <w:rsid w:val="002E4EA8"/>
    <w:rsid w:val="002E709D"/>
    <w:rsid w:val="002F01FD"/>
    <w:rsid w:val="002F0223"/>
    <w:rsid w:val="002F088C"/>
    <w:rsid w:val="002F32F2"/>
    <w:rsid w:val="002F4A16"/>
    <w:rsid w:val="002F604E"/>
    <w:rsid w:val="002F7F53"/>
    <w:rsid w:val="00302622"/>
    <w:rsid w:val="00302F2E"/>
    <w:rsid w:val="00305CBA"/>
    <w:rsid w:val="00307F7A"/>
    <w:rsid w:val="0031025C"/>
    <w:rsid w:val="00310609"/>
    <w:rsid w:val="00312331"/>
    <w:rsid w:val="00313075"/>
    <w:rsid w:val="00313361"/>
    <w:rsid w:val="003138AA"/>
    <w:rsid w:val="0031662B"/>
    <w:rsid w:val="0032047F"/>
    <w:rsid w:val="00321003"/>
    <w:rsid w:val="00327871"/>
    <w:rsid w:val="00330598"/>
    <w:rsid w:val="00330729"/>
    <w:rsid w:val="00341268"/>
    <w:rsid w:val="00343748"/>
    <w:rsid w:val="0034588A"/>
    <w:rsid w:val="00346536"/>
    <w:rsid w:val="00347547"/>
    <w:rsid w:val="00351375"/>
    <w:rsid w:val="0035265A"/>
    <w:rsid w:val="003567D8"/>
    <w:rsid w:val="00356ED0"/>
    <w:rsid w:val="003570C1"/>
    <w:rsid w:val="00357773"/>
    <w:rsid w:val="003668AE"/>
    <w:rsid w:val="00366EDC"/>
    <w:rsid w:val="003708C4"/>
    <w:rsid w:val="0037302A"/>
    <w:rsid w:val="003740DD"/>
    <w:rsid w:val="003743CE"/>
    <w:rsid w:val="003762B3"/>
    <w:rsid w:val="0037686C"/>
    <w:rsid w:val="00381596"/>
    <w:rsid w:val="00382FF1"/>
    <w:rsid w:val="00383533"/>
    <w:rsid w:val="003835D7"/>
    <w:rsid w:val="00386DDD"/>
    <w:rsid w:val="0039356B"/>
    <w:rsid w:val="003939F1"/>
    <w:rsid w:val="0039463E"/>
    <w:rsid w:val="00397FC9"/>
    <w:rsid w:val="003A14B7"/>
    <w:rsid w:val="003A42B1"/>
    <w:rsid w:val="003A447C"/>
    <w:rsid w:val="003B00EC"/>
    <w:rsid w:val="003B5542"/>
    <w:rsid w:val="003B5720"/>
    <w:rsid w:val="003B6DC9"/>
    <w:rsid w:val="003B779D"/>
    <w:rsid w:val="003C0F3B"/>
    <w:rsid w:val="003C10EF"/>
    <w:rsid w:val="003C1758"/>
    <w:rsid w:val="003C176E"/>
    <w:rsid w:val="003C1C51"/>
    <w:rsid w:val="003C37B5"/>
    <w:rsid w:val="003D053A"/>
    <w:rsid w:val="003D057B"/>
    <w:rsid w:val="003D4FA3"/>
    <w:rsid w:val="003D5672"/>
    <w:rsid w:val="003D6F2E"/>
    <w:rsid w:val="003E093B"/>
    <w:rsid w:val="003E16BB"/>
    <w:rsid w:val="003E243A"/>
    <w:rsid w:val="003E27EB"/>
    <w:rsid w:val="003E2C23"/>
    <w:rsid w:val="003E369B"/>
    <w:rsid w:val="003E4FCA"/>
    <w:rsid w:val="003E5DC1"/>
    <w:rsid w:val="003E67A2"/>
    <w:rsid w:val="003E6D0E"/>
    <w:rsid w:val="003E75CF"/>
    <w:rsid w:val="003E7D9E"/>
    <w:rsid w:val="003F4307"/>
    <w:rsid w:val="003F4819"/>
    <w:rsid w:val="003F4D5D"/>
    <w:rsid w:val="003F5F89"/>
    <w:rsid w:val="00401CDA"/>
    <w:rsid w:val="00403F22"/>
    <w:rsid w:val="00405409"/>
    <w:rsid w:val="00410124"/>
    <w:rsid w:val="0041034A"/>
    <w:rsid w:val="00412275"/>
    <w:rsid w:val="00412E11"/>
    <w:rsid w:val="0041369B"/>
    <w:rsid w:val="0041382B"/>
    <w:rsid w:val="0041500C"/>
    <w:rsid w:val="00415A20"/>
    <w:rsid w:val="00416E0B"/>
    <w:rsid w:val="00423348"/>
    <w:rsid w:val="00423910"/>
    <w:rsid w:val="0042533F"/>
    <w:rsid w:val="00426546"/>
    <w:rsid w:val="004267C6"/>
    <w:rsid w:val="00430A27"/>
    <w:rsid w:val="00431E64"/>
    <w:rsid w:val="00432E9D"/>
    <w:rsid w:val="00432EB2"/>
    <w:rsid w:val="0043514E"/>
    <w:rsid w:val="00440E59"/>
    <w:rsid w:val="00442C77"/>
    <w:rsid w:val="00444BE2"/>
    <w:rsid w:val="0044593B"/>
    <w:rsid w:val="004561DD"/>
    <w:rsid w:val="004564C4"/>
    <w:rsid w:val="004574C4"/>
    <w:rsid w:val="00460310"/>
    <w:rsid w:val="00460757"/>
    <w:rsid w:val="00463D26"/>
    <w:rsid w:val="0047143D"/>
    <w:rsid w:val="00481410"/>
    <w:rsid w:val="00483399"/>
    <w:rsid w:val="0048531D"/>
    <w:rsid w:val="00486B49"/>
    <w:rsid w:val="00491631"/>
    <w:rsid w:val="00493EFF"/>
    <w:rsid w:val="004967EB"/>
    <w:rsid w:val="00496C87"/>
    <w:rsid w:val="004A01FB"/>
    <w:rsid w:val="004A1235"/>
    <w:rsid w:val="004A4A37"/>
    <w:rsid w:val="004A54F8"/>
    <w:rsid w:val="004B6DFF"/>
    <w:rsid w:val="004B7422"/>
    <w:rsid w:val="004B7B18"/>
    <w:rsid w:val="004C04C5"/>
    <w:rsid w:val="004C4683"/>
    <w:rsid w:val="004C60FD"/>
    <w:rsid w:val="004D0024"/>
    <w:rsid w:val="004D418F"/>
    <w:rsid w:val="004D46B3"/>
    <w:rsid w:val="004D6CF6"/>
    <w:rsid w:val="004D74AE"/>
    <w:rsid w:val="004E0C15"/>
    <w:rsid w:val="004E168A"/>
    <w:rsid w:val="004E1D09"/>
    <w:rsid w:val="004E246F"/>
    <w:rsid w:val="004E5D68"/>
    <w:rsid w:val="004F0371"/>
    <w:rsid w:val="004F27E3"/>
    <w:rsid w:val="004F6945"/>
    <w:rsid w:val="004F6DAB"/>
    <w:rsid w:val="005013D4"/>
    <w:rsid w:val="00502C57"/>
    <w:rsid w:val="005034D6"/>
    <w:rsid w:val="00504992"/>
    <w:rsid w:val="00505BDD"/>
    <w:rsid w:val="00506CC6"/>
    <w:rsid w:val="005078C7"/>
    <w:rsid w:val="0051166B"/>
    <w:rsid w:val="00512309"/>
    <w:rsid w:val="00513DDB"/>
    <w:rsid w:val="0051528C"/>
    <w:rsid w:val="00535402"/>
    <w:rsid w:val="005374A3"/>
    <w:rsid w:val="005401C8"/>
    <w:rsid w:val="00540D8D"/>
    <w:rsid w:val="005411A1"/>
    <w:rsid w:val="005431E1"/>
    <w:rsid w:val="0054381C"/>
    <w:rsid w:val="00544786"/>
    <w:rsid w:val="005452EA"/>
    <w:rsid w:val="005458E9"/>
    <w:rsid w:val="00545FE4"/>
    <w:rsid w:val="00547F0C"/>
    <w:rsid w:val="0055001E"/>
    <w:rsid w:val="0055038B"/>
    <w:rsid w:val="00550ECE"/>
    <w:rsid w:val="005518B0"/>
    <w:rsid w:val="00553CC6"/>
    <w:rsid w:val="00556A22"/>
    <w:rsid w:val="00557005"/>
    <w:rsid w:val="0055756A"/>
    <w:rsid w:val="00560F10"/>
    <w:rsid w:val="0056352B"/>
    <w:rsid w:val="00566C89"/>
    <w:rsid w:val="00570636"/>
    <w:rsid w:val="0057113B"/>
    <w:rsid w:val="005723E2"/>
    <w:rsid w:val="005728B0"/>
    <w:rsid w:val="00576DA2"/>
    <w:rsid w:val="00580FC2"/>
    <w:rsid w:val="00582F70"/>
    <w:rsid w:val="00591129"/>
    <w:rsid w:val="00591B31"/>
    <w:rsid w:val="005A0B2C"/>
    <w:rsid w:val="005A57E0"/>
    <w:rsid w:val="005A5BB8"/>
    <w:rsid w:val="005A6E33"/>
    <w:rsid w:val="005A7988"/>
    <w:rsid w:val="005B0663"/>
    <w:rsid w:val="005B2649"/>
    <w:rsid w:val="005B3851"/>
    <w:rsid w:val="005B4B17"/>
    <w:rsid w:val="005B5754"/>
    <w:rsid w:val="005B5B42"/>
    <w:rsid w:val="005B5D92"/>
    <w:rsid w:val="005C0C30"/>
    <w:rsid w:val="005C268E"/>
    <w:rsid w:val="005C30BD"/>
    <w:rsid w:val="005C55A5"/>
    <w:rsid w:val="005C75AD"/>
    <w:rsid w:val="005D1E0F"/>
    <w:rsid w:val="005D397C"/>
    <w:rsid w:val="005D3FD7"/>
    <w:rsid w:val="005D66F8"/>
    <w:rsid w:val="005D76DC"/>
    <w:rsid w:val="005E17F8"/>
    <w:rsid w:val="005E1C51"/>
    <w:rsid w:val="005E655B"/>
    <w:rsid w:val="005E759A"/>
    <w:rsid w:val="005F0314"/>
    <w:rsid w:val="005F0F6D"/>
    <w:rsid w:val="005F31EF"/>
    <w:rsid w:val="0060317B"/>
    <w:rsid w:val="006065F9"/>
    <w:rsid w:val="0060788B"/>
    <w:rsid w:val="00611487"/>
    <w:rsid w:val="0061163E"/>
    <w:rsid w:val="006118EE"/>
    <w:rsid w:val="00611A4E"/>
    <w:rsid w:val="00613EF9"/>
    <w:rsid w:val="0061742A"/>
    <w:rsid w:val="00620A81"/>
    <w:rsid w:val="006243C5"/>
    <w:rsid w:val="00626B61"/>
    <w:rsid w:val="00626F1F"/>
    <w:rsid w:val="006327CC"/>
    <w:rsid w:val="00632FC5"/>
    <w:rsid w:val="00633033"/>
    <w:rsid w:val="00633539"/>
    <w:rsid w:val="00633D62"/>
    <w:rsid w:val="00635528"/>
    <w:rsid w:val="006372BF"/>
    <w:rsid w:val="00640684"/>
    <w:rsid w:val="00644CB9"/>
    <w:rsid w:val="0064502F"/>
    <w:rsid w:val="00646BE0"/>
    <w:rsid w:val="00650BF9"/>
    <w:rsid w:val="00652F24"/>
    <w:rsid w:val="006548F3"/>
    <w:rsid w:val="00655663"/>
    <w:rsid w:val="00662262"/>
    <w:rsid w:val="006630E3"/>
    <w:rsid w:val="0066439E"/>
    <w:rsid w:val="00666A2A"/>
    <w:rsid w:val="00666C01"/>
    <w:rsid w:val="00672202"/>
    <w:rsid w:val="006723A4"/>
    <w:rsid w:val="00673543"/>
    <w:rsid w:val="00680A15"/>
    <w:rsid w:val="0068178B"/>
    <w:rsid w:val="00681FB3"/>
    <w:rsid w:val="00691A95"/>
    <w:rsid w:val="006928D4"/>
    <w:rsid w:val="00697802"/>
    <w:rsid w:val="006A0AFE"/>
    <w:rsid w:val="006A0D9B"/>
    <w:rsid w:val="006A3FC7"/>
    <w:rsid w:val="006A561D"/>
    <w:rsid w:val="006A6FB5"/>
    <w:rsid w:val="006A752C"/>
    <w:rsid w:val="006B0FBD"/>
    <w:rsid w:val="006B15ED"/>
    <w:rsid w:val="006B1960"/>
    <w:rsid w:val="006C11CB"/>
    <w:rsid w:val="006C349F"/>
    <w:rsid w:val="006C41A6"/>
    <w:rsid w:val="006C4873"/>
    <w:rsid w:val="006C4DCE"/>
    <w:rsid w:val="006C5B45"/>
    <w:rsid w:val="006C64CA"/>
    <w:rsid w:val="006C6E56"/>
    <w:rsid w:val="006C7190"/>
    <w:rsid w:val="006E2173"/>
    <w:rsid w:val="006E6E22"/>
    <w:rsid w:val="006F2728"/>
    <w:rsid w:val="006F37CC"/>
    <w:rsid w:val="006F6A0C"/>
    <w:rsid w:val="007000C2"/>
    <w:rsid w:val="00702A09"/>
    <w:rsid w:val="00703044"/>
    <w:rsid w:val="0070306B"/>
    <w:rsid w:val="00707BC1"/>
    <w:rsid w:val="00713216"/>
    <w:rsid w:val="00714D0C"/>
    <w:rsid w:val="0071690B"/>
    <w:rsid w:val="00717957"/>
    <w:rsid w:val="007278C8"/>
    <w:rsid w:val="00727BEB"/>
    <w:rsid w:val="00730A60"/>
    <w:rsid w:val="00730DA6"/>
    <w:rsid w:val="007316AE"/>
    <w:rsid w:val="00731761"/>
    <w:rsid w:val="007351B4"/>
    <w:rsid w:val="00737D67"/>
    <w:rsid w:val="007411BD"/>
    <w:rsid w:val="00742241"/>
    <w:rsid w:val="007436D4"/>
    <w:rsid w:val="00743A7C"/>
    <w:rsid w:val="00744576"/>
    <w:rsid w:val="00744DC0"/>
    <w:rsid w:val="00746ACB"/>
    <w:rsid w:val="00750C87"/>
    <w:rsid w:val="00750D48"/>
    <w:rsid w:val="00751CDA"/>
    <w:rsid w:val="00751F0E"/>
    <w:rsid w:val="0075439A"/>
    <w:rsid w:val="00754F70"/>
    <w:rsid w:val="007561A4"/>
    <w:rsid w:val="00757268"/>
    <w:rsid w:val="007574F1"/>
    <w:rsid w:val="00763D22"/>
    <w:rsid w:val="007641F1"/>
    <w:rsid w:val="00766001"/>
    <w:rsid w:val="007664C6"/>
    <w:rsid w:val="0076682A"/>
    <w:rsid w:val="007723B5"/>
    <w:rsid w:val="007747D1"/>
    <w:rsid w:val="00777C55"/>
    <w:rsid w:val="00781714"/>
    <w:rsid w:val="00793A93"/>
    <w:rsid w:val="007A123C"/>
    <w:rsid w:val="007B22B5"/>
    <w:rsid w:val="007B619B"/>
    <w:rsid w:val="007B6E9B"/>
    <w:rsid w:val="007C161B"/>
    <w:rsid w:val="007C1C41"/>
    <w:rsid w:val="007C5BD0"/>
    <w:rsid w:val="007D0238"/>
    <w:rsid w:val="007D12F9"/>
    <w:rsid w:val="007D1EB3"/>
    <w:rsid w:val="007D3C98"/>
    <w:rsid w:val="007D69F7"/>
    <w:rsid w:val="007E025F"/>
    <w:rsid w:val="007E062C"/>
    <w:rsid w:val="007E2C90"/>
    <w:rsid w:val="007E465D"/>
    <w:rsid w:val="007F0C20"/>
    <w:rsid w:val="007F5238"/>
    <w:rsid w:val="007F745C"/>
    <w:rsid w:val="008003CD"/>
    <w:rsid w:val="008021C1"/>
    <w:rsid w:val="0080230B"/>
    <w:rsid w:val="0080233B"/>
    <w:rsid w:val="008064AF"/>
    <w:rsid w:val="00807A9D"/>
    <w:rsid w:val="008100FF"/>
    <w:rsid w:val="008113E1"/>
    <w:rsid w:val="00812199"/>
    <w:rsid w:val="008162E7"/>
    <w:rsid w:val="0081646A"/>
    <w:rsid w:val="00821446"/>
    <w:rsid w:val="00823A4A"/>
    <w:rsid w:val="0082401C"/>
    <w:rsid w:val="00824034"/>
    <w:rsid w:val="008251C9"/>
    <w:rsid w:val="00825924"/>
    <w:rsid w:val="00826586"/>
    <w:rsid w:val="00826F38"/>
    <w:rsid w:val="008279B7"/>
    <w:rsid w:val="00831625"/>
    <w:rsid w:val="00831E40"/>
    <w:rsid w:val="00832659"/>
    <w:rsid w:val="008355A7"/>
    <w:rsid w:val="00836BE5"/>
    <w:rsid w:val="008403CA"/>
    <w:rsid w:val="00840C1A"/>
    <w:rsid w:val="008412F0"/>
    <w:rsid w:val="008418D0"/>
    <w:rsid w:val="008440AF"/>
    <w:rsid w:val="008470EF"/>
    <w:rsid w:val="0084717D"/>
    <w:rsid w:val="00847543"/>
    <w:rsid w:val="008519A2"/>
    <w:rsid w:val="008528D9"/>
    <w:rsid w:val="00852F0D"/>
    <w:rsid w:val="00853538"/>
    <w:rsid w:val="008549B2"/>
    <w:rsid w:val="0085600A"/>
    <w:rsid w:val="008566E8"/>
    <w:rsid w:val="00857FDC"/>
    <w:rsid w:val="008606AE"/>
    <w:rsid w:val="00860F73"/>
    <w:rsid w:val="0086611A"/>
    <w:rsid w:val="00867AE8"/>
    <w:rsid w:val="00870B88"/>
    <w:rsid w:val="00871575"/>
    <w:rsid w:val="008719FD"/>
    <w:rsid w:val="00871FDA"/>
    <w:rsid w:val="0087283F"/>
    <w:rsid w:val="0087299C"/>
    <w:rsid w:val="0087395C"/>
    <w:rsid w:val="00874B67"/>
    <w:rsid w:val="00881CA6"/>
    <w:rsid w:val="00881D28"/>
    <w:rsid w:val="00883DB3"/>
    <w:rsid w:val="00891D98"/>
    <w:rsid w:val="00893111"/>
    <w:rsid w:val="0089397F"/>
    <w:rsid w:val="00893BCF"/>
    <w:rsid w:val="00893BD8"/>
    <w:rsid w:val="00894CB2"/>
    <w:rsid w:val="00894D4F"/>
    <w:rsid w:val="00896320"/>
    <w:rsid w:val="00896C34"/>
    <w:rsid w:val="008A01DE"/>
    <w:rsid w:val="008A0DF3"/>
    <w:rsid w:val="008A1D19"/>
    <w:rsid w:val="008A4CB2"/>
    <w:rsid w:val="008A5DA0"/>
    <w:rsid w:val="008A6223"/>
    <w:rsid w:val="008A6F4A"/>
    <w:rsid w:val="008A74CF"/>
    <w:rsid w:val="008B0AE5"/>
    <w:rsid w:val="008B1998"/>
    <w:rsid w:val="008B45C3"/>
    <w:rsid w:val="008B501C"/>
    <w:rsid w:val="008B54D9"/>
    <w:rsid w:val="008B6331"/>
    <w:rsid w:val="008B677F"/>
    <w:rsid w:val="008B7710"/>
    <w:rsid w:val="008C29B0"/>
    <w:rsid w:val="008C3711"/>
    <w:rsid w:val="008C3B55"/>
    <w:rsid w:val="008C4342"/>
    <w:rsid w:val="008C652E"/>
    <w:rsid w:val="008D0B81"/>
    <w:rsid w:val="008D2DD4"/>
    <w:rsid w:val="008D4287"/>
    <w:rsid w:val="008E0BC1"/>
    <w:rsid w:val="008E0F20"/>
    <w:rsid w:val="008E7707"/>
    <w:rsid w:val="008F0828"/>
    <w:rsid w:val="008F1692"/>
    <w:rsid w:val="008F31E8"/>
    <w:rsid w:val="008F4FDA"/>
    <w:rsid w:val="0090063D"/>
    <w:rsid w:val="00900FF4"/>
    <w:rsid w:val="0090325F"/>
    <w:rsid w:val="00906556"/>
    <w:rsid w:val="009069C8"/>
    <w:rsid w:val="00910235"/>
    <w:rsid w:val="00911844"/>
    <w:rsid w:val="009120A4"/>
    <w:rsid w:val="009120CC"/>
    <w:rsid w:val="00912572"/>
    <w:rsid w:val="00912C23"/>
    <w:rsid w:val="00912D5B"/>
    <w:rsid w:val="00913161"/>
    <w:rsid w:val="009133A3"/>
    <w:rsid w:val="00916A1C"/>
    <w:rsid w:val="00916DEF"/>
    <w:rsid w:val="00920D13"/>
    <w:rsid w:val="009250CD"/>
    <w:rsid w:val="009263B2"/>
    <w:rsid w:val="009267E3"/>
    <w:rsid w:val="0093758A"/>
    <w:rsid w:val="00937B54"/>
    <w:rsid w:val="009404D9"/>
    <w:rsid w:val="0094084C"/>
    <w:rsid w:val="00942455"/>
    <w:rsid w:val="009571DE"/>
    <w:rsid w:val="0095767D"/>
    <w:rsid w:val="00960D32"/>
    <w:rsid w:val="00963543"/>
    <w:rsid w:val="00963596"/>
    <w:rsid w:val="009636D9"/>
    <w:rsid w:val="00965885"/>
    <w:rsid w:val="00970035"/>
    <w:rsid w:val="00971448"/>
    <w:rsid w:val="00971A54"/>
    <w:rsid w:val="009727F1"/>
    <w:rsid w:val="00972C36"/>
    <w:rsid w:val="0097562E"/>
    <w:rsid w:val="00976528"/>
    <w:rsid w:val="00980C0F"/>
    <w:rsid w:val="0099141C"/>
    <w:rsid w:val="0099229A"/>
    <w:rsid w:val="0099244E"/>
    <w:rsid w:val="00995AED"/>
    <w:rsid w:val="009961AE"/>
    <w:rsid w:val="009A0F69"/>
    <w:rsid w:val="009A465A"/>
    <w:rsid w:val="009A55F4"/>
    <w:rsid w:val="009A56C6"/>
    <w:rsid w:val="009B2BC5"/>
    <w:rsid w:val="009B2EF0"/>
    <w:rsid w:val="009B7128"/>
    <w:rsid w:val="009C072A"/>
    <w:rsid w:val="009C60DE"/>
    <w:rsid w:val="009C66F8"/>
    <w:rsid w:val="009C742B"/>
    <w:rsid w:val="009C7C91"/>
    <w:rsid w:val="009C7DDC"/>
    <w:rsid w:val="009D0DAC"/>
    <w:rsid w:val="009D4247"/>
    <w:rsid w:val="009D4892"/>
    <w:rsid w:val="009D697C"/>
    <w:rsid w:val="009D7133"/>
    <w:rsid w:val="009E3465"/>
    <w:rsid w:val="009E5DE3"/>
    <w:rsid w:val="009E6AD4"/>
    <w:rsid w:val="00A00C56"/>
    <w:rsid w:val="00A018C2"/>
    <w:rsid w:val="00A048EC"/>
    <w:rsid w:val="00A0539B"/>
    <w:rsid w:val="00A05E50"/>
    <w:rsid w:val="00A05E56"/>
    <w:rsid w:val="00A062D8"/>
    <w:rsid w:val="00A106C1"/>
    <w:rsid w:val="00A10F4E"/>
    <w:rsid w:val="00A11825"/>
    <w:rsid w:val="00A118CB"/>
    <w:rsid w:val="00A11CDF"/>
    <w:rsid w:val="00A12BFE"/>
    <w:rsid w:val="00A13990"/>
    <w:rsid w:val="00A17523"/>
    <w:rsid w:val="00A203D7"/>
    <w:rsid w:val="00A226E8"/>
    <w:rsid w:val="00A2293D"/>
    <w:rsid w:val="00A232BD"/>
    <w:rsid w:val="00A26E4E"/>
    <w:rsid w:val="00A27535"/>
    <w:rsid w:val="00A27B97"/>
    <w:rsid w:val="00A3191D"/>
    <w:rsid w:val="00A32DF7"/>
    <w:rsid w:val="00A365D7"/>
    <w:rsid w:val="00A40898"/>
    <w:rsid w:val="00A4285F"/>
    <w:rsid w:val="00A43C4F"/>
    <w:rsid w:val="00A45E55"/>
    <w:rsid w:val="00A46DDF"/>
    <w:rsid w:val="00A47994"/>
    <w:rsid w:val="00A52AB4"/>
    <w:rsid w:val="00A54AEC"/>
    <w:rsid w:val="00A550CC"/>
    <w:rsid w:val="00A6312E"/>
    <w:rsid w:val="00A661F8"/>
    <w:rsid w:val="00A66A83"/>
    <w:rsid w:val="00A6711B"/>
    <w:rsid w:val="00A85388"/>
    <w:rsid w:val="00A85D82"/>
    <w:rsid w:val="00A87BD2"/>
    <w:rsid w:val="00A90842"/>
    <w:rsid w:val="00A9204D"/>
    <w:rsid w:val="00A95AFA"/>
    <w:rsid w:val="00A97304"/>
    <w:rsid w:val="00AA16F9"/>
    <w:rsid w:val="00AB362B"/>
    <w:rsid w:val="00AB620C"/>
    <w:rsid w:val="00AB6FBF"/>
    <w:rsid w:val="00AC04A5"/>
    <w:rsid w:val="00AC1EC1"/>
    <w:rsid w:val="00AC247F"/>
    <w:rsid w:val="00AC2D8F"/>
    <w:rsid w:val="00AC2E47"/>
    <w:rsid w:val="00AC2FE4"/>
    <w:rsid w:val="00AD6AD3"/>
    <w:rsid w:val="00AD70ED"/>
    <w:rsid w:val="00AE21A8"/>
    <w:rsid w:val="00AE2B5C"/>
    <w:rsid w:val="00AE35E3"/>
    <w:rsid w:val="00AE516F"/>
    <w:rsid w:val="00AE615C"/>
    <w:rsid w:val="00AF2463"/>
    <w:rsid w:val="00AF76EA"/>
    <w:rsid w:val="00B024B0"/>
    <w:rsid w:val="00B02E04"/>
    <w:rsid w:val="00B0487E"/>
    <w:rsid w:val="00B05025"/>
    <w:rsid w:val="00B113B6"/>
    <w:rsid w:val="00B11964"/>
    <w:rsid w:val="00B11BED"/>
    <w:rsid w:val="00B12AEB"/>
    <w:rsid w:val="00B12FBF"/>
    <w:rsid w:val="00B17E96"/>
    <w:rsid w:val="00B21B06"/>
    <w:rsid w:val="00B21B33"/>
    <w:rsid w:val="00B24A62"/>
    <w:rsid w:val="00B27FAC"/>
    <w:rsid w:val="00B314D2"/>
    <w:rsid w:val="00B318AB"/>
    <w:rsid w:val="00B3357C"/>
    <w:rsid w:val="00B3521A"/>
    <w:rsid w:val="00B35B74"/>
    <w:rsid w:val="00B37620"/>
    <w:rsid w:val="00B4182D"/>
    <w:rsid w:val="00B42D68"/>
    <w:rsid w:val="00B47C4D"/>
    <w:rsid w:val="00B50DD8"/>
    <w:rsid w:val="00B51F11"/>
    <w:rsid w:val="00B53E92"/>
    <w:rsid w:val="00B552D5"/>
    <w:rsid w:val="00B57297"/>
    <w:rsid w:val="00B57EA0"/>
    <w:rsid w:val="00B621F1"/>
    <w:rsid w:val="00B62D9A"/>
    <w:rsid w:val="00B63F35"/>
    <w:rsid w:val="00B67A6B"/>
    <w:rsid w:val="00B7321F"/>
    <w:rsid w:val="00B73AF4"/>
    <w:rsid w:val="00B742BF"/>
    <w:rsid w:val="00B74C81"/>
    <w:rsid w:val="00B776F3"/>
    <w:rsid w:val="00B8067B"/>
    <w:rsid w:val="00B81889"/>
    <w:rsid w:val="00B82F7B"/>
    <w:rsid w:val="00B83F12"/>
    <w:rsid w:val="00B86047"/>
    <w:rsid w:val="00B87253"/>
    <w:rsid w:val="00B95698"/>
    <w:rsid w:val="00B979DD"/>
    <w:rsid w:val="00BA05FD"/>
    <w:rsid w:val="00BA1006"/>
    <w:rsid w:val="00BA60B8"/>
    <w:rsid w:val="00BB1E06"/>
    <w:rsid w:val="00BB27A1"/>
    <w:rsid w:val="00BB564F"/>
    <w:rsid w:val="00BB69AF"/>
    <w:rsid w:val="00BB72F8"/>
    <w:rsid w:val="00BB7948"/>
    <w:rsid w:val="00BC01ED"/>
    <w:rsid w:val="00BC049C"/>
    <w:rsid w:val="00BC1EF0"/>
    <w:rsid w:val="00BC5044"/>
    <w:rsid w:val="00BC5350"/>
    <w:rsid w:val="00BC55D1"/>
    <w:rsid w:val="00BD25A3"/>
    <w:rsid w:val="00BD694B"/>
    <w:rsid w:val="00BE415B"/>
    <w:rsid w:val="00BE4C4A"/>
    <w:rsid w:val="00BF3BC1"/>
    <w:rsid w:val="00BF6CBD"/>
    <w:rsid w:val="00C00896"/>
    <w:rsid w:val="00C00A5C"/>
    <w:rsid w:val="00C0276A"/>
    <w:rsid w:val="00C0285D"/>
    <w:rsid w:val="00C054DA"/>
    <w:rsid w:val="00C05557"/>
    <w:rsid w:val="00C06C4A"/>
    <w:rsid w:val="00C10A8F"/>
    <w:rsid w:val="00C16A85"/>
    <w:rsid w:val="00C16EC0"/>
    <w:rsid w:val="00C1716A"/>
    <w:rsid w:val="00C229F7"/>
    <w:rsid w:val="00C22A5D"/>
    <w:rsid w:val="00C23269"/>
    <w:rsid w:val="00C27896"/>
    <w:rsid w:val="00C31F49"/>
    <w:rsid w:val="00C32E71"/>
    <w:rsid w:val="00C36FD8"/>
    <w:rsid w:val="00C37125"/>
    <w:rsid w:val="00C37818"/>
    <w:rsid w:val="00C40BBA"/>
    <w:rsid w:val="00C4240D"/>
    <w:rsid w:val="00C44899"/>
    <w:rsid w:val="00C45CAB"/>
    <w:rsid w:val="00C47484"/>
    <w:rsid w:val="00C51917"/>
    <w:rsid w:val="00C51B90"/>
    <w:rsid w:val="00C53861"/>
    <w:rsid w:val="00C564C0"/>
    <w:rsid w:val="00C57071"/>
    <w:rsid w:val="00C57BD0"/>
    <w:rsid w:val="00C60228"/>
    <w:rsid w:val="00C61722"/>
    <w:rsid w:val="00C63346"/>
    <w:rsid w:val="00C64174"/>
    <w:rsid w:val="00C648DC"/>
    <w:rsid w:val="00C65C3C"/>
    <w:rsid w:val="00C66D22"/>
    <w:rsid w:val="00C67894"/>
    <w:rsid w:val="00C77EAB"/>
    <w:rsid w:val="00C80C6F"/>
    <w:rsid w:val="00C82B5F"/>
    <w:rsid w:val="00C85102"/>
    <w:rsid w:val="00C90292"/>
    <w:rsid w:val="00C9264C"/>
    <w:rsid w:val="00C928ED"/>
    <w:rsid w:val="00C93648"/>
    <w:rsid w:val="00C96DBD"/>
    <w:rsid w:val="00CA1EFA"/>
    <w:rsid w:val="00CA4C6E"/>
    <w:rsid w:val="00CA67F4"/>
    <w:rsid w:val="00CA699B"/>
    <w:rsid w:val="00CB70FC"/>
    <w:rsid w:val="00CC1D10"/>
    <w:rsid w:val="00CC2C8E"/>
    <w:rsid w:val="00CC763F"/>
    <w:rsid w:val="00CD07C3"/>
    <w:rsid w:val="00CD0D5C"/>
    <w:rsid w:val="00CD4CC0"/>
    <w:rsid w:val="00CD5C35"/>
    <w:rsid w:val="00CD755F"/>
    <w:rsid w:val="00CE0479"/>
    <w:rsid w:val="00CE1E19"/>
    <w:rsid w:val="00CE1EBB"/>
    <w:rsid w:val="00CE3512"/>
    <w:rsid w:val="00CE56F8"/>
    <w:rsid w:val="00CE5908"/>
    <w:rsid w:val="00CF0658"/>
    <w:rsid w:val="00CF12BE"/>
    <w:rsid w:val="00CF1487"/>
    <w:rsid w:val="00CF28BF"/>
    <w:rsid w:val="00CF4A91"/>
    <w:rsid w:val="00CF60F9"/>
    <w:rsid w:val="00CF7125"/>
    <w:rsid w:val="00D01799"/>
    <w:rsid w:val="00D02A86"/>
    <w:rsid w:val="00D074F3"/>
    <w:rsid w:val="00D07CAC"/>
    <w:rsid w:val="00D13CF8"/>
    <w:rsid w:val="00D149B4"/>
    <w:rsid w:val="00D15A07"/>
    <w:rsid w:val="00D15A8D"/>
    <w:rsid w:val="00D164A0"/>
    <w:rsid w:val="00D16ABD"/>
    <w:rsid w:val="00D17005"/>
    <w:rsid w:val="00D2035E"/>
    <w:rsid w:val="00D22205"/>
    <w:rsid w:val="00D23805"/>
    <w:rsid w:val="00D23BD2"/>
    <w:rsid w:val="00D27030"/>
    <w:rsid w:val="00D3320A"/>
    <w:rsid w:val="00D335C7"/>
    <w:rsid w:val="00D3363D"/>
    <w:rsid w:val="00D348B7"/>
    <w:rsid w:val="00D35F67"/>
    <w:rsid w:val="00D40A4C"/>
    <w:rsid w:val="00D40F14"/>
    <w:rsid w:val="00D41D85"/>
    <w:rsid w:val="00D41DF9"/>
    <w:rsid w:val="00D45DD1"/>
    <w:rsid w:val="00D473BC"/>
    <w:rsid w:val="00D51964"/>
    <w:rsid w:val="00D573AE"/>
    <w:rsid w:val="00D575A6"/>
    <w:rsid w:val="00D57D5F"/>
    <w:rsid w:val="00D61A48"/>
    <w:rsid w:val="00D63C02"/>
    <w:rsid w:val="00D647F0"/>
    <w:rsid w:val="00D64871"/>
    <w:rsid w:val="00D65F12"/>
    <w:rsid w:val="00D66483"/>
    <w:rsid w:val="00D66759"/>
    <w:rsid w:val="00D67033"/>
    <w:rsid w:val="00D72401"/>
    <w:rsid w:val="00D74119"/>
    <w:rsid w:val="00D7596C"/>
    <w:rsid w:val="00D77816"/>
    <w:rsid w:val="00D81017"/>
    <w:rsid w:val="00D83362"/>
    <w:rsid w:val="00D83DC8"/>
    <w:rsid w:val="00D85CB6"/>
    <w:rsid w:val="00D87B2E"/>
    <w:rsid w:val="00D96432"/>
    <w:rsid w:val="00DA1454"/>
    <w:rsid w:val="00DA4D24"/>
    <w:rsid w:val="00DA5F48"/>
    <w:rsid w:val="00DB0A64"/>
    <w:rsid w:val="00DB224F"/>
    <w:rsid w:val="00DB43C6"/>
    <w:rsid w:val="00DB632D"/>
    <w:rsid w:val="00DC05F6"/>
    <w:rsid w:val="00DC1C9D"/>
    <w:rsid w:val="00DC2457"/>
    <w:rsid w:val="00DD1790"/>
    <w:rsid w:val="00DD3F92"/>
    <w:rsid w:val="00DD567D"/>
    <w:rsid w:val="00DD60C6"/>
    <w:rsid w:val="00DD6221"/>
    <w:rsid w:val="00DD6D89"/>
    <w:rsid w:val="00DE2018"/>
    <w:rsid w:val="00DE215B"/>
    <w:rsid w:val="00DE4405"/>
    <w:rsid w:val="00DE4ECF"/>
    <w:rsid w:val="00DE7E5D"/>
    <w:rsid w:val="00DF0C07"/>
    <w:rsid w:val="00DF25AD"/>
    <w:rsid w:val="00DF31EF"/>
    <w:rsid w:val="00DF53C1"/>
    <w:rsid w:val="00DF54FD"/>
    <w:rsid w:val="00DF675F"/>
    <w:rsid w:val="00DF6B93"/>
    <w:rsid w:val="00DF79D3"/>
    <w:rsid w:val="00E006F2"/>
    <w:rsid w:val="00E02E6E"/>
    <w:rsid w:val="00E03E1E"/>
    <w:rsid w:val="00E05F6B"/>
    <w:rsid w:val="00E0631F"/>
    <w:rsid w:val="00E1287F"/>
    <w:rsid w:val="00E1349D"/>
    <w:rsid w:val="00E14EF9"/>
    <w:rsid w:val="00E15394"/>
    <w:rsid w:val="00E16182"/>
    <w:rsid w:val="00E16A5F"/>
    <w:rsid w:val="00E306B6"/>
    <w:rsid w:val="00E30EAB"/>
    <w:rsid w:val="00E34BA6"/>
    <w:rsid w:val="00E36C4B"/>
    <w:rsid w:val="00E43E47"/>
    <w:rsid w:val="00E441D4"/>
    <w:rsid w:val="00E46AFB"/>
    <w:rsid w:val="00E47B38"/>
    <w:rsid w:val="00E500B0"/>
    <w:rsid w:val="00E50AAA"/>
    <w:rsid w:val="00E50C5F"/>
    <w:rsid w:val="00E50E86"/>
    <w:rsid w:val="00E50FA1"/>
    <w:rsid w:val="00E557FE"/>
    <w:rsid w:val="00E55DE2"/>
    <w:rsid w:val="00E6217D"/>
    <w:rsid w:val="00E62AC7"/>
    <w:rsid w:val="00E6353C"/>
    <w:rsid w:val="00E64BEF"/>
    <w:rsid w:val="00E71898"/>
    <w:rsid w:val="00E72C06"/>
    <w:rsid w:val="00E749B1"/>
    <w:rsid w:val="00E757BD"/>
    <w:rsid w:val="00E76995"/>
    <w:rsid w:val="00E76F05"/>
    <w:rsid w:val="00E7760F"/>
    <w:rsid w:val="00E77955"/>
    <w:rsid w:val="00E77D0A"/>
    <w:rsid w:val="00E8333B"/>
    <w:rsid w:val="00E865B0"/>
    <w:rsid w:val="00E87A15"/>
    <w:rsid w:val="00E87BF9"/>
    <w:rsid w:val="00E87E85"/>
    <w:rsid w:val="00E90556"/>
    <w:rsid w:val="00E92FAB"/>
    <w:rsid w:val="00E932CA"/>
    <w:rsid w:val="00EA1AC7"/>
    <w:rsid w:val="00EA429D"/>
    <w:rsid w:val="00EA6CE6"/>
    <w:rsid w:val="00EB1031"/>
    <w:rsid w:val="00EB3FAD"/>
    <w:rsid w:val="00EB489F"/>
    <w:rsid w:val="00EC1B39"/>
    <w:rsid w:val="00EC3BAB"/>
    <w:rsid w:val="00EC6D1B"/>
    <w:rsid w:val="00ED0E1D"/>
    <w:rsid w:val="00ED1A32"/>
    <w:rsid w:val="00ED22F6"/>
    <w:rsid w:val="00ED2A74"/>
    <w:rsid w:val="00ED506B"/>
    <w:rsid w:val="00EE04CA"/>
    <w:rsid w:val="00EE0612"/>
    <w:rsid w:val="00EE100F"/>
    <w:rsid w:val="00EE3622"/>
    <w:rsid w:val="00EE5626"/>
    <w:rsid w:val="00EE57FB"/>
    <w:rsid w:val="00EE5D2D"/>
    <w:rsid w:val="00EE60ED"/>
    <w:rsid w:val="00EE6F64"/>
    <w:rsid w:val="00EE7CBF"/>
    <w:rsid w:val="00EE7D48"/>
    <w:rsid w:val="00EF446B"/>
    <w:rsid w:val="00EF6AEC"/>
    <w:rsid w:val="00F01735"/>
    <w:rsid w:val="00F022EC"/>
    <w:rsid w:val="00F02462"/>
    <w:rsid w:val="00F024FF"/>
    <w:rsid w:val="00F02856"/>
    <w:rsid w:val="00F03079"/>
    <w:rsid w:val="00F03E22"/>
    <w:rsid w:val="00F04696"/>
    <w:rsid w:val="00F0514B"/>
    <w:rsid w:val="00F05833"/>
    <w:rsid w:val="00F062A9"/>
    <w:rsid w:val="00F067B5"/>
    <w:rsid w:val="00F06A80"/>
    <w:rsid w:val="00F07382"/>
    <w:rsid w:val="00F07BDB"/>
    <w:rsid w:val="00F133A8"/>
    <w:rsid w:val="00F141E6"/>
    <w:rsid w:val="00F17881"/>
    <w:rsid w:val="00F217E0"/>
    <w:rsid w:val="00F22226"/>
    <w:rsid w:val="00F232BC"/>
    <w:rsid w:val="00F25F64"/>
    <w:rsid w:val="00F31FA1"/>
    <w:rsid w:val="00F3345C"/>
    <w:rsid w:val="00F33620"/>
    <w:rsid w:val="00F33E1B"/>
    <w:rsid w:val="00F3643E"/>
    <w:rsid w:val="00F407A8"/>
    <w:rsid w:val="00F43EAA"/>
    <w:rsid w:val="00F44C2F"/>
    <w:rsid w:val="00F54E64"/>
    <w:rsid w:val="00F55ECE"/>
    <w:rsid w:val="00F5639D"/>
    <w:rsid w:val="00F62A00"/>
    <w:rsid w:val="00F63D63"/>
    <w:rsid w:val="00F6474B"/>
    <w:rsid w:val="00F64C7C"/>
    <w:rsid w:val="00F676B6"/>
    <w:rsid w:val="00F75999"/>
    <w:rsid w:val="00F75DF6"/>
    <w:rsid w:val="00F81A2B"/>
    <w:rsid w:val="00F829D4"/>
    <w:rsid w:val="00F87295"/>
    <w:rsid w:val="00F87E28"/>
    <w:rsid w:val="00F90C7A"/>
    <w:rsid w:val="00F90E11"/>
    <w:rsid w:val="00F9327A"/>
    <w:rsid w:val="00F94D47"/>
    <w:rsid w:val="00F96D5B"/>
    <w:rsid w:val="00FA25DE"/>
    <w:rsid w:val="00FA3911"/>
    <w:rsid w:val="00FA4431"/>
    <w:rsid w:val="00FA6527"/>
    <w:rsid w:val="00FA6B3A"/>
    <w:rsid w:val="00FA7AA0"/>
    <w:rsid w:val="00FB4213"/>
    <w:rsid w:val="00FB6F0D"/>
    <w:rsid w:val="00FB7902"/>
    <w:rsid w:val="00FC0523"/>
    <w:rsid w:val="00FC1E2D"/>
    <w:rsid w:val="00FC2967"/>
    <w:rsid w:val="00FD395E"/>
    <w:rsid w:val="00FD3BCC"/>
    <w:rsid w:val="00FD5887"/>
    <w:rsid w:val="00FD6728"/>
    <w:rsid w:val="00FE082C"/>
    <w:rsid w:val="00FE0B9E"/>
    <w:rsid w:val="00FE2D02"/>
    <w:rsid w:val="00FE2FD1"/>
    <w:rsid w:val="00FE3DC6"/>
    <w:rsid w:val="00FE3DFF"/>
    <w:rsid w:val="00FF0057"/>
    <w:rsid w:val="00FF165B"/>
    <w:rsid w:val="00FF531B"/>
    <w:rsid w:val="00FF5F7C"/>
    <w:rsid w:val="00FF65F3"/>
    <w:rsid w:val="00FF7D55"/>
  </w:rsids>
  <m:mathPr>
    <m:mathFont m:val="Cambria Math"/>
    <m:brkBin m:val="before"/>
    <m:brkBinSub m:val="--"/>
    <m:smallFrac m:val="off"/>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5"/>
    <w:pPr>
      <w:spacing w:after="200" w:line="276" w:lineRule="auto"/>
    </w:pPr>
    <w:rPr>
      <w:rFonts w:ascii="Calibri" w:eastAsia="Calibri" w:hAnsi="Calibri"/>
      <w:sz w:val="22"/>
      <w:szCs w:val="22"/>
      <w:lang w:eastAsia="en-US"/>
    </w:rPr>
  </w:style>
  <w:style w:type="paragraph" w:styleId="Titlu2">
    <w:name w:val="heading 2"/>
    <w:basedOn w:val="Normal"/>
    <w:next w:val="Normal"/>
    <w:link w:val="Titlu2Caracter"/>
    <w:uiPriority w:val="9"/>
    <w:semiHidden/>
    <w:unhideWhenUsed/>
    <w:qFormat/>
    <w:rsid w:val="00F21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next w:val="Normal"/>
    <w:link w:val="Titlu4Caracter"/>
    <w:qFormat/>
    <w:rsid w:val="003E6D0E"/>
    <w:pPr>
      <w:keepNext/>
      <w:spacing w:before="240" w:after="60" w:line="240" w:lineRule="auto"/>
      <w:outlineLvl w:val="3"/>
    </w:pPr>
    <w:rPr>
      <w:rFonts w:ascii="Times New Roman" w:eastAsia="Times New Roman" w:hAnsi="Times New Roman"/>
      <w:b/>
      <w:bCs/>
      <w:sz w:val="28"/>
      <w:szCs w:val="28"/>
      <w:lang w:val="en-US"/>
    </w:rPr>
  </w:style>
  <w:style w:type="paragraph" w:styleId="Titlu6">
    <w:name w:val="heading 6"/>
    <w:basedOn w:val="Normal"/>
    <w:next w:val="Normal"/>
    <w:link w:val="Titlu6Caracter"/>
    <w:qFormat/>
    <w:rsid w:val="008549B2"/>
    <w:pPr>
      <w:spacing w:before="240" w:after="60" w:line="240" w:lineRule="auto"/>
      <w:outlineLvl w:val="5"/>
    </w:pPr>
    <w:rPr>
      <w:rFonts w:ascii="Times New Roman" w:eastAsia="Times New Roman" w:hAnsi="Times New Roman"/>
      <w:b/>
      <w:bCs/>
      <w:lang w:val="en-US"/>
    </w:rPr>
  </w:style>
  <w:style w:type="paragraph" w:styleId="Titlu9">
    <w:name w:val="heading 9"/>
    <w:basedOn w:val="Normal"/>
    <w:next w:val="Normal"/>
    <w:link w:val="Titlu9Caracter"/>
    <w:qFormat/>
    <w:rsid w:val="00550ECE"/>
    <w:pPr>
      <w:spacing w:before="240" w:after="60" w:line="240" w:lineRule="auto"/>
      <w:outlineLvl w:val="8"/>
    </w:pPr>
    <w:rPr>
      <w:rFonts w:ascii="Arial" w:eastAsia="Times New Roman" w:hAnsi="Arial" w:cs="Arial"/>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nhideWhenUsed/>
    <w:rsid w:val="00970035"/>
    <w:pPr>
      <w:spacing w:after="0" w:line="240" w:lineRule="auto"/>
    </w:pPr>
    <w:rPr>
      <w:sz w:val="20"/>
      <w:szCs w:val="20"/>
    </w:rPr>
  </w:style>
  <w:style w:type="character" w:customStyle="1" w:styleId="TextnotdesubsolCaracter">
    <w:name w:val="Text notă de subsol Caracter"/>
    <w:link w:val="Textnotdesubsol"/>
    <w:rsid w:val="00970035"/>
    <w:rPr>
      <w:rFonts w:ascii="Calibri" w:eastAsia="Calibri" w:hAnsi="Calibri"/>
      <w:lang w:val="ro-RO" w:eastAsia="en-US" w:bidi="ar-SA"/>
    </w:rPr>
  </w:style>
  <w:style w:type="character" w:styleId="Referinnotdesubsol">
    <w:name w:val="footnote reference"/>
    <w:unhideWhenUsed/>
    <w:rsid w:val="00970035"/>
    <w:rPr>
      <w:vertAlign w:val="superscript"/>
    </w:rPr>
  </w:style>
  <w:style w:type="paragraph" w:styleId="TextnBalon">
    <w:name w:val="Balloon Text"/>
    <w:basedOn w:val="Normal"/>
    <w:link w:val="TextnBalonCaracter"/>
    <w:unhideWhenUsed/>
    <w:rsid w:val="00970035"/>
    <w:pPr>
      <w:spacing w:after="0" w:line="240" w:lineRule="auto"/>
    </w:pPr>
    <w:rPr>
      <w:rFonts w:ascii="Tahoma" w:hAnsi="Tahoma" w:cs="Tahoma"/>
      <w:sz w:val="16"/>
      <w:szCs w:val="16"/>
    </w:rPr>
  </w:style>
  <w:style w:type="character" w:customStyle="1" w:styleId="TextnBalonCaracter">
    <w:name w:val="Text în Balon Caracter"/>
    <w:link w:val="TextnBalon"/>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uiPriority w:val="99"/>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Referinnotdefinal">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Corptext"/>
    <w:rsid w:val="00970035"/>
    <w:pPr>
      <w:keepNext/>
      <w:suppressAutoHyphens/>
      <w:spacing w:before="240" w:after="120"/>
    </w:pPr>
    <w:rPr>
      <w:rFonts w:ascii="Arial" w:eastAsia="Microsoft YaHei" w:hAnsi="Arial" w:cs="Mangal"/>
      <w:sz w:val="28"/>
      <w:szCs w:val="28"/>
      <w:lang w:eastAsia="ar-SA"/>
    </w:rPr>
  </w:style>
  <w:style w:type="paragraph" w:styleId="Corptext">
    <w:name w:val="Body Text"/>
    <w:basedOn w:val="Normal"/>
    <w:link w:val="CorptextCaracter"/>
    <w:rsid w:val="00970035"/>
    <w:pPr>
      <w:suppressAutoHyphens/>
      <w:spacing w:after="120"/>
    </w:pPr>
    <w:rPr>
      <w:rFonts w:eastAsia="Times New Roman"/>
      <w:lang w:eastAsia="ar-SA"/>
    </w:rPr>
  </w:style>
  <w:style w:type="character" w:customStyle="1" w:styleId="CorptextCaracter">
    <w:name w:val="Corp text Caracter"/>
    <w:link w:val="Corptext"/>
    <w:rsid w:val="00970035"/>
    <w:rPr>
      <w:rFonts w:ascii="Calibri" w:hAnsi="Calibri"/>
      <w:sz w:val="22"/>
      <w:szCs w:val="22"/>
      <w:lang w:val="ro-RO" w:eastAsia="ar-SA" w:bidi="ar-SA"/>
    </w:rPr>
  </w:style>
  <w:style w:type="paragraph" w:styleId="List">
    <w:name w:val="List"/>
    <w:basedOn w:val="Corptext"/>
    <w:rsid w:val="00970035"/>
    <w:rPr>
      <w:rFonts w:cs="Mangal"/>
    </w:rPr>
  </w:style>
  <w:style w:type="paragraph" w:styleId="Legend">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Antet">
    <w:name w:val="header"/>
    <w:basedOn w:val="Normal"/>
    <w:link w:val="AntetCaracter"/>
    <w:uiPriority w:val="99"/>
    <w:rsid w:val="00970035"/>
    <w:pPr>
      <w:tabs>
        <w:tab w:val="center" w:pos="4680"/>
        <w:tab w:val="right" w:pos="9360"/>
      </w:tabs>
      <w:suppressAutoHyphens/>
    </w:pPr>
    <w:rPr>
      <w:rFonts w:eastAsia="Times New Roman"/>
      <w:lang w:eastAsia="ar-SA"/>
    </w:rPr>
  </w:style>
  <w:style w:type="character" w:customStyle="1" w:styleId="AntetCaracter">
    <w:name w:val="Antet Caracter"/>
    <w:link w:val="Antet"/>
    <w:rsid w:val="00970035"/>
    <w:rPr>
      <w:rFonts w:ascii="Calibri" w:hAnsi="Calibri"/>
      <w:sz w:val="22"/>
      <w:szCs w:val="22"/>
      <w:lang w:val="ro-RO" w:eastAsia="ar-SA" w:bidi="ar-SA"/>
    </w:rPr>
  </w:style>
  <w:style w:type="paragraph" w:styleId="Subsol">
    <w:name w:val="footer"/>
    <w:basedOn w:val="Normal"/>
    <w:link w:val="SubsolCaracter"/>
    <w:uiPriority w:val="99"/>
    <w:rsid w:val="00970035"/>
    <w:pPr>
      <w:tabs>
        <w:tab w:val="center" w:pos="4680"/>
        <w:tab w:val="right" w:pos="9360"/>
      </w:tabs>
      <w:suppressAutoHyphens/>
    </w:pPr>
    <w:rPr>
      <w:rFonts w:eastAsia="Times New Roman"/>
      <w:lang w:eastAsia="ar-SA"/>
    </w:rPr>
  </w:style>
  <w:style w:type="character" w:customStyle="1" w:styleId="SubsolCaracter">
    <w:name w:val="Subsol Caracter"/>
    <w:link w:val="Subsol"/>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Numrdepagin">
    <w:name w:val="page number"/>
    <w:basedOn w:val="Fontdeparagrafimplicit"/>
    <w:rsid w:val="0042533F"/>
  </w:style>
  <w:style w:type="table" w:styleId="GrilTabel">
    <w:name w:val="Table Grid"/>
    <w:basedOn w:val="TabelNormal"/>
    <w:uiPriority w:val="59"/>
    <w:rsid w:val="0056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5411A1"/>
    <w:rPr>
      <w:sz w:val="20"/>
      <w:szCs w:val="20"/>
    </w:rPr>
  </w:style>
  <w:style w:type="character" w:customStyle="1" w:styleId="TextcomentariuCaracter">
    <w:name w:val="Text comentariu Caracter"/>
    <w:link w:val="Textcomentariu"/>
    <w:uiPriority w:val="99"/>
    <w:semiHidden/>
    <w:rsid w:val="005411A1"/>
    <w:rPr>
      <w:rFonts w:ascii="Calibri" w:eastAsia="Calibri" w:hAnsi="Calibri"/>
      <w:lang w:val="ro-RO"/>
    </w:rPr>
  </w:style>
  <w:style w:type="paragraph" w:styleId="Listparagraf">
    <w:name w:val="List Paragraph"/>
    <w:basedOn w:val="Normal"/>
    <w:uiPriority w:val="34"/>
    <w:qFormat/>
    <w:rsid w:val="00CD0D5C"/>
    <w:pPr>
      <w:ind w:left="720"/>
      <w:contextualSpacing/>
    </w:pPr>
  </w:style>
  <w:style w:type="paragraph" w:styleId="NormalWeb">
    <w:name w:val="Normal (Web)"/>
    <w:basedOn w:val="Normal"/>
    <w:uiPriority w:val="99"/>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Titlu9Caracter">
    <w:name w:val="Titlu 9 Caracter"/>
    <w:basedOn w:val="Fontdeparagrafimplicit"/>
    <w:link w:val="Titlu9"/>
    <w:rsid w:val="00550ECE"/>
    <w:rPr>
      <w:rFonts w:ascii="Arial" w:hAnsi="Arial" w:cs="Arial"/>
      <w:sz w:val="22"/>
      <w:szCs w:val="22"/>
      <w:lang w:val="en-US" w:eastAsia="en-US"/>
    </w:rPr>
  </w:style>
  <w:style w:type="character" w:styleId="Hyperlink">
    <w:name w:val="Hyperlink"/>
    <w:basedOn w:val="Fontdeparagrafimplicit"/>
    <w:uiPriority w:val="99"/>
    <w:unhideWhenUsed/>
    <w:rsid w:val="00F64C7C"/>
    <w:rPr>
      <w:color w:val="0563C1" w:themeColor="hyperlink"/>
      <w:u w:val="single"/>
    </w:rPr>
  </w:style>
  <w:style w:type="character" w:customStyle="1" w:styleId="MeniuneNerezolvat1">
    <w:name w:val="Mențiune Nerezolvat1"/>
    <w:basedOn w:val="Fontdeparagrafimplicit"/>
    <w:uiPriority w:val="99"/>
    <w:semiHidden/>
    <w:unhideWhenUsed/>
    <w:rsid w:val="00F64C7C"/>
    <w:rPr>
      <w:color w:val="808080"/>
      <w:shd w:val="clear" w:color="auto" w:fill="E6E6E6"/>
    </w:rPr>
  </w:style>
  <w:style w:type="character" w:customStyle="1" w:styleId="Titlu6Caracter">
    <w:name w:val="Titlu 6 Caracter"/>
    <w:basedOn w:val="Fontdeparagrafimplicit"/>
    <w:link w:val="Titlu6"/>
    <w:rsid w:val="008549B2"/>
    <w:rPr>
      <w:b/>
      <w:bCs/>
      <w:sz w:val="22"/>
      <w:szCs w:val="22"/>
      <w:lang w:val="en-US" w:eastAsia="en-US"/>
    </w:rPr>
  </w:style>
  <w:style w:type="character" w:customStyle="1" w:styleId="Titlu2Caracter">
    <w:name w:val="Titlu 2 Caracter"/>
    <w:basedOn w:val="Fontdeparagrafimplicit"/>
    <w:link w:val="Titlu2"/>
    <w:rsid w:val="00F217E0"/>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BB7948"/>
    <w:pPr>
      <w:autoSpaceDE w:val="0"/>
      <w:autoSpaceDN w:val="0"/>
      <w:adjustRightInd w:val="0"/>
    </w:pPr>
    <w:rPr>
      <w:color w:val="000000"/>
      <w:sz w:val="24"/>
      <w:szCs w:val="24"/>
      <w:lang w:val="en-GB"/>
    </w:rPr>
  </w:style>
  <w:style w:type="character" w:customStyle="1" w:styleId="Titlu4Caracter">
    <w:name w:val="Titlu 4 Caracter"/>
    <w:basedOn w:val="Fontdeparagrafimplicit"/>
    <w:link w:val="Titlu4"/>
    <w:rsid w:val="003E6D0E"/>
    <w:rPr>
      <w:b/>
      <w:bCs/>
      <w:sz w:val="28"/>
      <w:szCs w:val="28"/>
      <w:lang w:val="en-US" w:eastAsia="en-US"/>
    </w:rPr>
  </w:style>
  <w:style w:type="paragraph" w:styleId="Corptext3">
    <w:name w:val="Body Text 3"/>
    <w:basedOn w:val="Normal"/>
    <w:link w:val="Corptext3Caracter"/>
    <w:rsid w:val="00F96D5B"/>
    <w:pPr>
      <w:spacing w:after="120" w:line="240" w:lineRule="auto"/>
    </w:pPr>
    <w:rPr>
      <w:rFonts w:ascii="Times New Roman" w:eastAsia="Times New Roman" w:hAnsi="Times New Roman"/>
      <w:sz w:val="16"/>
      <w:szCs w:val="16"/>
      <w:lang w:val="en-US"/>
    </w:rPr>
  </w:style>
  <w:style w:type="character" w:customStyle="1" w:styleId="Corptext3Caracter">
    <w:name w:val="Corp text 3 Caracter"/>
    <w:basedOn w:val="Fontdeparagrafimplicit"/>
    <w:link w:val="Corptext3"/>
    <w:rsid w:val="00F96D5B"/>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CAD7-1158-4B0B-90C1-69FD26E9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4411</Words>
  <Characters>28945</Characters>
  <Application>Microsoft Office Word</Application>
  <DocSecurity>0</DocSecurity>
  <Lines>241</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ralucasimihai</dc:creator>
  <cp:keywords/>
  <cp:lastModifiedBy>sorin.alecsa</cp:lastModifiedBy>
  <cp:revision>7</cp:revision>
  <cp:lastPrinted>2014-11-30T06:38:00Z</cp:lastPrinted>
  <dcterms:created xsi:type="dcterms:W3CDTF">2018-08-30T08:36:00Z</dcterms:created>
  <dcterms:modified xsi:type="dcterms:W3CDTF">2018-10-19T09:50:00Z</dcterms:modified>
</cp:coreProperties>
</file>